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915" w:rsidRDefault="00E54915" w:rsidP="00E54915">
      <w:pPr>
        <w:autoSpaceDE w:val="0"/>
        <w:autoSpaceDN w:val="0"/>
        <w:adjustRightInd w:val="0"/>
        <w:spacing w:line="220" w:lineRule="exact"/>
        <w:outlineLvl w:val="1"/>
        <w:rPr>
          <w:rFonts w:ascii="Times New Roman" w:hAnsi="Times New Roman" w:cs="Arial"/>
          <w:sz w:val="26"/>
          <w:szCs w:val="26"/>
        </w:rPr>
      </w:pPr>
      <w:bookmarkStart w:id="0" w:name="_Toc241240673"/>
      <w:bookmarkStart w:id="1" w:name="_Toc309126466"/>
    </w:p>
    <w:p w:rsidR="0067225A" w:rsidRDefault="0067225A" w:rsidP="00E54915">
      <w:pPr>
        <w:autoSpaceDE w:val="0"/>
        <w:autoSpaceDN w:val="0"/>
        <w:adjustRightInd w:val="0"/>
        <w:spacing w:line="220" w:lineRule="exact"/>
        <w:ind w:left="16018" w:firstLine="709"/>
        <w:outlineLvl w:val="1"/>
        <w:rPr>
          <w:rFonts w:ascii="Times New Roman" w:hAnsi="Times New Roman" w:cs="Arial"/>
          <w:sz w:val="26"/>
          <w:szCs w:val="26"/>
        </w:rPr>
      </w:pPr>
      <w:r w:rsidRPr="00B52720">
        <w:rPr>
          <w:rFonts w:ascii="Times New Roman" w:hAnsi="Times New Roman" w:cs="Arial"/>
          <w:sz w:val="26"/>
          <w:szCs w:val="26"/>
        </w:rPr>
        <w:t xml:space="preserve">Приложение </w:t>
      </w:r>
    </w:p>
    <w:p w:rsidR="00E54915" w:rsidRPr="00B52720" w:rsidRDefault="00E54915" w:rsidP="00E54915">
      <w:pPr>
        <w:autoSpaceDE w:val="0"/>
        <w:autoSpaceDN w:val="0"/>
        <w:adjustRightInd w:val="0"/>
        <w:spacing w:line="220" w:lineRule="exact"/>
        <w:ind w:left="4962" w:firstLine="11765"/>
        <w:outlineLvl w:val="1"/>
        <w:rPr>
          <w:rFonts w:ascii="Times New Roman" w:hAnsi="Times New Roman" w:cs="Arial"/>
          <w:sz w:val="26"/>
          <w:szCs w:val="26"/>
        </w:rPr>
      </w:pPr>
    </w:p>
    <w:p w:rsidR="000C3044" w:rsidRDefault="000C3044" w:rsidP="000C3044">
      <w:pPr>
        <w:autoSpaceDE w:val="0"/>
        <w:autoSpaceDN w:val="0"/>
        <w:adjustRightInd w:val="0"/>
        <w:spacing w:line="220" w:lineRule="exact"/>
        <w:ind w:left="16727"/>
        <w:outlineLvl w:val="1"/>
        <w:rPr>
          <w:rFonts w:ascii="Times New Roman" w:hAnsi="Times New Roman" w:cs="Arial"/>
          <w:sz w:val="26"/>
          <w:szCs w:val="26"/>
        </w:rPr>
      </w:pPr>
      <w:r>
        <w:rPr>
          <w:rFonts w:ascii="Times New Roman" w:hAnsi="Times New Roman" w:cs="Arial"/>
          <w:sz w:val="26"/>
          <w:szCs w:val="26"/>
        </w:rPr>
        <w:t xml:space="preserve">к Правилам землепользования и застройки </w:t>
      </w:r>
    </w:p>
    <w:p w:rsidR="000C3044" w:rsidRPr="00B52720" w:rsidRDefault="000C3044" w:rsidP="000C3044">
      <w:pPr>
        <w:autoSpaceDE w:val="0"/>
        <w:autoSpaceDN w:val="0"/>
        <w:adjustRightInd w:val="0"/>
        <w:spacing w:line="220" w:lineRule="exact"/>
        <w:ind w:left="16727"/>
        <w:outlineLvl w:val="1"/>
        <w:rPr>
          <w:rFonts w:ascii="Times New Roman" w:hAnsi="Times New Roman" w:cs="Arial"/>
          <w:sz w:val="26"/>
          <w:szCs w:val="26"/>
        </w:rPr>
      </w:pPr>
      <w:proofErr w:type="spellStart"/>
      <w:r>
        <w:rPr>
          <w:rFonts w:ascii="Times New Roman" w:hAnsi="Times New Roman" w:cs="Arial"/>
          <w:sz w:val="26"/>
          <w:szCs w:val="26"/>
        </w:rPr>
        <w:t>Члянского</w:t>
      </w:r>
      <w:proofErr w:type="spellEnd"/>
      <w:r>
        <w:rPr>
          <w:rFonts w:ascii="Times New Roman" w:hAnsi="Times New Roman" w:cs="Arial"/>
          <w:sz w:val="26"/>
          <w:szCs w:val="26"/>
        </w:rPr>
        <w:t xml:space="preserve"> сельского поселения</w:t>
      </w:r>
    </w:p>
    <w:p w:rsidR="0067225A" w:rsidRDefault="00E54915" w:rsidP="00206A98">
      <w:pPr>
        <w:pStyle w:val="ac"/>
        <w:widowControl w:val="0"/>
        <w:spacing w:after="0"/>
        <w:ind w:left="0" w:firstLine="2977"/>
        <w:contextualSpacing/>
        <w:rPr>
          <w:sz w:val="28"/>
          <w:szCs w:val="28"/>
        </w:rPr>
      </w:pPr>
      <w:bookmarkStart w:id="2" w:name="_GoBack"/>
      <w:r>
        <w:rPr>
          <w:noProof/>
          <w:sz w:val="28"/>
          <w:szCs w:val="28"/>
        </w:rPr>
        <w:drawing>
          <wp:inline distT="0" distB="0" distL="0" distR="0" wp14:anchorId="6B3FA162" wp14:editId="031F0F5C">
            <wp:extent cx="9927771" cy="8703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ЗЗ Чля (н.с.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5794" cy="8710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bookmarkEnd w:id="1"/>
      <w:bookmarkEnd w:id="2"/>
    </w:p>
    <w:sectPr w:rsidR="0067225A" w:rsidSect="00E54915">
      <w:headerReference w:type="default" r:id="rId9"/>
      <w:footerReference w:type="default" r:id="rId10"/>
      <w:pgSz w:w="23814" w:h="16839" w:orient="landscape" w:code="8"/>
      <w:pgMar w:top="284" w:right="289" w:bottom="284" w:left="1259" w:header="709" w:footer="573" w:gutter="0"/>
      <w:pgNumType w:start="5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701" w:rsidRDefault="009C7701">
      <w:r>
        <w:separator/>
      </w:r>
    </w:p>
  </w:endnote>
  <w:endnote w:type="continuationSeparator" w:id="0">
    <w:p w:rsidR="009C7701" w:rsidRDefault="009C7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CAC" w:rsidRPr="005667D3" w:rsidRDefault="00FF0CAC" w:rsidP="005667D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701" w:rsidRDefault="009C7701">
      <w:r>
        <w:separator/>
      </w:r>
    </w:p>
  </w:footnote>
  <w:footnote w:type="continuationSeparator" w:id="0">
    <w:p w:rsidR="009C7701" w:rsidRDefault="009C77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CAC" w:rsidRPr="006A756E" w:rsidRDefault="00FF0CAC">
    <w:pPr>
      <w:pStyle w:val="a3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B5846A0"/>
    <w:lvl w:ilvl="0">
      <w:numFmt w:val="bullet"/>
      <w:lvlText w:val="*"/>
      <w:lvlJc w:val="left"/>
    </w:lvl>
  </w:abstractNum>
  <w:abstractNum w:abstractNumId="1">
    <w:nsid w:val="00000003"/>
    <w:multiLevelType w:val="hybridMultilevel"/>
    <w:tmpl w:val="5C482A96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4"/>
    <w:multiLevelType w:val="singleLevel"/>
    <w:tmpl w:val="00000004"/>
    <w:name w:val="WW8Num3"/>
    <w:lvl w:ilvl="0">
      <w:start w:val="1"/>
      <w:numFmt w:val="decimal"/>
      <w:lvlText w:val="%1)"/>
      <w:lvlJc w:val="left"/>
      <w:pPr>
        <w:tabs>
          <w:tab w:val="num" w:pos="1462"/>
        </w:tabs>
        <w:ind w:left="1462" w:hanging="360"/>
      </w:pPr>
    </w:lvl>
  </w:abstractNum>
  <w:abstractNum w:abstractNumId="3">
    <w:nsid w:val="00000005"/>
    <w:multiLevelType w:val="hybridMultilevel"/>
    <w:tmpl w:val="5E884ADC"/>
    <w:lvl w:ilvl="0" w:tplc="FFFFFFFF">
      <w:start w:val="1"/>
      <w:numFmt w:val="bullet"/>
      <w:lvlText w:val="с"/>
      <w:lvlJc w:val="left"/>
    </w:lvl>
    <w:lvl w:ilvl="1" w:tplc="FFFFFFFF">
      <w:start w:val="5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6"/>
    <w:multiLevelType w:val="hybridMultilevel"/>
    <w:tmpl w:val="51EAD36A"/>
    <w:lvl w:ilvl="0" w:tplc="FFFFFFFF">
      <w:start w:val="1"/>
      <w:numFmt w:val="bullet"/>
      <w:lvlText w:val="с"/>
      <w:lvlJc w:val="left"/>
    </w:lvl>
    <w:lvl w:ilvl="1" w:tplc="FFFFFFFF">
      <w:start w:val="6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A"/>
    <w:multiLevelType w:val="singleLevel"/>
    <w:tmpl w:val="0000000A"/>
    <w:name w:val="WW8Num9"/>
    <w:lvl w:ilvl="0">
      <w:start w:val="1"/>
      <w:numFmt w:val="bullet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/>
      </w:rPr>
    </w:lvl>
  </w:abstractNum>
  <w:abstractNum w:abstractNumId="6">
    <w:nsid w:val="0000000E"/>
    <w:multiLevelType w:val="singleLevel"/>
    <w:tmpl w:val="0000000E"/>
    <w:name w:val="WW8Num13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</w:abstractNum>
  <w:abstractNum w:abstractNumId="7">
    <w:nsid w:val="00000014"/>
    <w:multiLevelType w:val="singleLevel"/>
    <w:tmpl w:val="00000014"/>
    <w:name w:val="WW8Num19"/>
    <w:lvl w:ilvl="0">
      <w:start w:val="1"/>
      <w:numFmt w:val="decimal"/>
      <w:lvlText w:val="%1)"/>
      <w:lvlJc w:val="left"/>
      <w:pPr>
        <w:tabs>
          <w:tab w:val="num" w:pos="1882"/>
        </w:tabs>
        <w:ind w:left="1882" w:hanging="283"/>
      </w:pPr>
    </w:lvl>
  </w:abstractNum>
  <w:abstractNum w:abstractNumId="8">
    <w:nsid w:val="00000027"/>
    <w:multiLevelType w:val="singleLevel"/>
    <w:tmpl w:val="00000027"/>
    <w:name w:val="WW8Num38"/>
    <w:lvl w:ilvl="0">
      <w:start w:val="1"/>
      <w:numFmt w:val="decimal"/>
      <w:lvlText w:val="%1)"/>
      <w:lvlJc w:val="left"/>
      <w:pPr>
        <w:tabs>
          <w:tab w:val="num" w:pos="1462"/>
        </w:tabs>
        <w:ind w:left="1462" w:hanging="360"/>
      </w:pPr>
    </w:lvl>
  </w:abstractNum>
  <w:abstractNum w:abstractNumId="9">
    <w:nsid w:val="00000029"/>
    <w:multiLevelType w:val="singleLevel"/>
    <w:tmpl w:val="00000029"/>
    <w:name w:val="WW8Num40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/>
      </w:rPr>
    </w:lvl>
  </w:abstractNum>
  <w:abstractNum w:abstractNumId="10">
    <w:nsid w:val="0000002D"/>
    <w:multiLevelType w:val="singleLevel"/>
    <w:tmpl w:val="0000002D"/>
    <w:name w:val="WW8Num44"/>
    <w:lvl w:ilvl="0">
      <w:start w:val="1"/>
      <w:numFmt w:val="bullet"/>
      <w:lvlText w:val=""/>
      <w:lvlJc w:val="left"/>
      <w:pPr>
        <w:tabs>
          <w:tab w:val="num" w:pos="255"/>
        </w:tabs>
        <w:ind w:left="255" w:hanging="255"/>
      </w:pPr>
      <w:rPr>
        <w:rFonts w:ascii="Wingdings" w:hAnsi="Wingdings"/>
        <w:sz w:val="16"/>
      </w:rPr>
    </w:lvl>
  </w:abstractNum>
  <w:abstractNum w:abstractNumId="11">
    <w:nsid w:val="0000002E"/>
    <w:multiLevelType w:val="singleLevel"/>
    <w:tmpl w:val="0000002E"/>
    <w:name w:val="WW8Num45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/>
      </w:rPr>
    </w:lvl>
  </w:abstractNum>
  <w:abstractNum w:abstractNumId="12">
    <w:nsid w:val="0000003C"/>
    <w:multiLevelType w:val="singleLevel"/>
    <w:tmpl w:val="0000003C"/>
    <w:name w:val="WW8Num59"/>
    <w:lvl w:ilvl="0">
      <w:start w:val="1"/>
      <w:numFmt w:val="bullet"/>
      <w:lvlText w:val=""/>
      <w:lvlJc w:val="left"/>
      <w:pPr>
        <w:tabs>
          <w:tab w:val="num" w:pos="1854"/>
        </w:tabs>
        <w:ind w:left="1854" w:hanging="283"/>
      </w:pPr>
      <w:rPr>
        <w:rFonts w:ascii="Symbol" w:hAnsi="Symbol"/>
      </w:rPr>
    </w:lvl>
  </w:abstractNum>
  <w:abstractNum w:abstractNumId="13">
    <w:nsid w:val="00000040"/>
    <w:multiLevelType w:val="singleLevel"/>
    <w:tmpl w:val="00000040"/>
    <w:name w:val="WW8Num6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4">
    <w:nsid w:val="00000046"/>
    <w:multiLevelType w:val="singleLevel"/>
    <w:tmpl w:val="00000046"/>
    <w:name w:val="WW8Num69"/>
    <w:lvl w:ilvl="0">
      <w:start w:val="1"/>
      <w:numFmt w:val="decimal"/>
      <w:lvlText w:val="%1)"/>
      <w:lvlJc w:val="left"/>
      <w:pPr>
        <w:tabs>
          <w:tab w:val="num" w:pos="1462"/>
        </w:tabs>
        <w:ind w:left="1462" w:hanging="360"/>
      </w:pPr>
    </w:lvl>
  </w:abstractNum>
  <w:abstractNum w:abstractNumId="15">
    <w:nsid w:val="00C82F43"/>
    <w:multiLevelType w:val="hybridMultilevel"/>
    <w:tmpl w:val="CBC498F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16">
    <w:nsid w:val="056E7CBE"/>
    <w:multiLevelType w:val="hybridMultilevel"/>
    <w:tmpl w:val="A86CBCBA"/>
    <w:lvl w:ilvl="0" w:tplc="108C10AE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B1B2AAC0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07FB541C"/>
    <w:multiLevelType w:val="hybridMultilevel"/>
    <w:tmpl w:val="E242BA8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084D290F"/>
    <w:multiLevelType w:val="multilevel"/>
    <w:tmpl w:val="D65E8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0F1D6BA2"/>
    <w:multiLevelType w:val="hybridMultilevel"/>
    <w:tmpl w:val="0D76C330"/>
    <w:lvl w:ilvl="0" w:tplc="1706C5C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0F210EDA"/>
    <w:multiLevelType w:val="hybridMultilevel"/>
    <w:tmpl w:val="EF0C38E4"/>
    <w:lvl w:ilvl="0" w:tplc="F49CB00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>
    <w:nsid w:val="15227C46"/>
    <w:multiLevelType w:val="hybridMultilevel"/>
    <w:tmpl w:val="A1CA58CA"/>
    <w:lvl w:ilvl="0" w:tplc="108C10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15D66CD1"/>
    <w:multiLevelType w:val="hybridMultilevel"/>
    <w:tmpl w:val="D2EE890A"/>
    <w:lvl w:ilvl="0" w:tplc="B1B2AAC0">
      <w:start w:val="10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92F51B9"/>
    <w:multiLevelType w:val="hybridMultilevel"/>
    <w:tmpl w:val="30AECCFE"/>
    <w:lvl w:ilvl="0" w:tplc="D29423B4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1F287E76"/>
    <w:multiLevelType w:val="hybridMultilevel"/>
    <w:tmpl w:val="229AEE72"/>
    <w:lvl w:ilvl="0" w:tplc="C12A084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31F63AFC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2" w:tplc="8D520D6E">
      <w:start w:val="1"/>
      <w:numFmt w:val="bullet"/>
      <w:lvlText w:val="−"/>
      <w:lvlJc w:val="left"/>
      <w:pPr>
        <w:tabs>
          <w:tab w:val="num" w:pos="2869"/>
        </w:tabs>
        <w:ind w:left="2869" w:hanging="360"/>
      </w:pPr>
      <w:rPr>
        <w:rFonts w:ascii="Courier New" w:hAnsi="Courier New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237209BD"/>
    <w:multiLevelType w:val="hybridMultilevel"/>
    <w:tmpl w:val="E7DCA51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540533B"/>
    <w:multiLevelType w:val="hybridMultilevel"/>
    <w:tmpl w:val="7F1A734C"/>
    <w:lvl w:ilvl="0" w:tplc="A3DE0B4A">
      <w:start w:val="1"/>
      <w:numFmt w:val="bullet"/>
      <w:lvlText w:val=""/>
      <w:lvlJc w:val="left"/>
      <w:pPr>
        <w:tabs>
          <w:tab w:val="num" w:pos="1134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255E394E"/>
    <w:multiLevelType w:val="hybridMultilevel"/>
    <w:tmpl w:val="F1D042FC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8D520D6E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79F447C"/>
    <w:multiLevelType w:val="multilevel"/>
    <w:tmpl w:val="60446AD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29071996"/>
    <w:multiLevelType w:val="hybridMultilevel"/>
    <w:tmpl w:val="81007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EF52B65"/>
    <w:multiLevelType w:val="hybridMultilevel"/>
    <w:tmpl w:val="30AECCFE"/>
    <w:lvl w:ilvl="0" w:tplc="D29423B4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2FC43A2E"/>
    <w:multiLevelType w:val="hybridMultilevel"/>
    <w:tmpl w:val="610C6BC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2">
    <w:nsid w:val="31CF0856"/>
    <w:multiLevelType w:val="hybridMultilevel"/>
    <w:tmpl w:val="01381464"/>
    <w:lvl w:ilvl="0" w:tplc="2828EFDC">
      <w:start w:val="1"/>
      <w:numFmt w:val="bullet"/>
      <w:lvlText w:val=""/>
      <w:lvlJc w:val="left"/>
      <w:pPr>
        <w:tabs>
          <w:tab w:val="num" w:pos="1134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3">
    <w:nsid w:val="32BC2137"/>
    <w:multiLevelType w:val="hybridMultilevel"/>
    <w:tmpl w:val="B24A3984"/>
    <w:lvl w:ilvl="0" w:tplc="C12A084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>
    <w:nsid w:val="37445C60"/>
    <w:multiLevelType w:val="hybridMultilevel"/>
    <w:tmpl w:val="438492B6"/>
    <w:lvl w:ilvl="0" w:tplc="000000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CD16282"/>
    <w:multiLevelType w:val="hybridMultilevel"/>
    <w:tmpl w:val="D248C8A0"/>
    <w:lvl w:ilvl="0" w:tplc="D6809C00">
      <w:start w:val="1"/>
      <w:numFmt w:val="bullet"/>
      <w:lvlText w:val=""/>
      <w:lvlJc w:val="left"/>
      <w:pPr>
        <w:tabs>
          <w:tab w:val="num" w:pos="1134"/>
        </w:tabs>
        <w:ind w:left="0" w:firstLine="709"/>
      </w:pPr>
      <w:rPr>
        <w:rFonts w:ascii="Symbol" w:hAnsi="Symbol" w:hint="default"/>
      </w:rPr>
    </w:lvl>
    <w:lvl w:ilvl="1" w:tplc="B566ACAE">
      <w:start w:val="1"/>
      <w:numFmt w:val="bullet"/>
      <w:lvlText w:val="-"/>
      <w:lvlJc w:val="left"/>
      <w:pPr>
        <w:tabs>
          <w:tab w:val="num" w:pos="1134"/>
        </w:tabs>
        <w:ind w:left="0" w:firstLine="709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6">
    <w:nsid w:val="3FA273D0"/>
    <w:multiLevelType w:val="hybridMultilevel"/>
    <w:tmpl w:val="6D6AF782"/>
    <w:lvl w:ilvl="0" w:tplc="8D520D6E">
      <w:start w:val="1"/>
      <w:numFmt w:val="bullet"/>
      <w:lvlText w:val="−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7">
    <w:nsid w:val="434C757B"/>
    <w:multiLevelType w:val="hybridMultilevel"/>
    <w:tmpl w:val="2F24C846"/>
    <w:lvl w:ilvl="0" w:tplc="FFFFFFFF">
      <w:numFmt w:val="bullet"/>
      <w:lvlText w:val="-"/>
      <w:lvlJc w:val="left"/>
      <w:pPr>
        <w:tabs>
          <w:tab w:val="num" w:pos="1545"/>
        </w:tabs>
        <w:ind w:left="1545" w:hanging="1185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6C5473D"/>
    <w:multiLevelType w:val="multilevel"/>
    <w:tmpl w:val="632C2718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9">
    <w:nsid w:val="49545258"/>
    <w:multiLevelType w:val="hybridMultilevel"/>
    <w:tmpl w:val="A594B724"/>
    <w:lvl w:ilvl="0" w:tplc="F61C13E2">
      <w:start w:val="1"/>
      <w:numFmt w:val="bullet"/>
      <w:lvlText w:val=""/>
      <w:lvlJc w:val="left"/>
      <w:pPr>
        <w:tabs>
          <w:tab w:val="num" w:pos="709"/>
        </w:tabs>
        <w:ind w:left="709" w:hanging="36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4A196B24"/>
    <w:multiLevelType w:val="hybridMultilevel"/>
    <w:tmpl w:val="032859D8"/>
    <w:lvl w:ilvl="0" w:tplc="0000002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3BD4C96"/>
    <w:multiLevelType w:val="hybridMultilevel"/>
    <w:tmpl w:val="B1A83188"/>
    <w:lvl w:ilvl="0" w:tplc="D29423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56007596"/>
    <w:multiLevelType w:val="hybridMultilevel"/>
    <w:tmpl w:val="B1A83188"/>
    <w:lvl w:ilvl="0" w:tplc="D29423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57C56CCB"/>
    <w:multiLevelType w:val="hybridMultilevel"/>
    <w:tmpl w:val="DE5AD08E"/>
    <w:lvl w:ilvl="0" w:tplc="9EB28748">
      <w:start w:val="1"/>
      <w:numFmt w:val="bullet"/>
      <w:lvlText w:val="-"/>
      <w:lvlJc w:val="left"/>
      <w:pPr>
        <w:tabs>
          <w:tab w:val="num" w:pos="1843"/>
        </w:tabs>
        <w:ind w:left="709" w:firstLine="709"/>
      </w:pPr>
      <w:rPr>
        <w:rFonts w:ascii="Symbol" w:hAnsi="Symbol" w:hint="default"/>
      </w:rPr>
    </w:lvl>
    <w:lvl w:ilvl="1" w:tplc="0108E42E">
      <w:start w:val="1"/>
      <w:numFmt w:val="bullet"/>
      <w:lvlText w:val="-"/>
      <w:lvlJc w:val="left"/>
      <w:pPr>
        <w:tabs>
          <w:tab w:val="num" w:pos="1134"/>
        </w:tabs>
        <w:ind w:left="0" w:firstLine="709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>
    <w:nsid w:val="5ADA187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5">
    <w:nsid w:val="5D315C0B"/>
    <w:multiLevelType w:val="hybridMultilevel"/>
    <w:tmpl w:val="30AECCFE"/>
    <w:lvl w:ilvl="0" w:tplc="D29423B4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5D851154"/>
    <w:multiLevelType w:val="hybridMultilevel"/>
    <w:tmpl w:val="EAA0A510"/>
    <w:lvl w:ilvl="0" w:tplc="AA1C6A2A">
      <w:start w:val="1"/>
      <w:numFmt w:val="bullet"/>
      <w:lvlText w:val=""/>
      <w:lvlJc w:val="left"/>
      <w:pPr>
        <w:tabs>
          <w:tab w:val="num" w:pos="1134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7">
    <w:nsid w:val="5E8C7B9A"/>
    <w:multiLevelType w:val="hybridMultilevel"/>
    <w:tmpl w:val="45F669EE"/>
    <w:lvl w:ilvl="0" w:tplc="F61C13E2">
      <w:start w:val="1"/>
      <w:numFmt w:val="bullet"/>
      <w:lvlText w:val=""/>
      <w:lvlJc w:val="left"/>
      <w:pPr>
        <w:tabs>
          <w:tab w:val="num" w:pos="709"/>
        </w:tabs>
        <w:ind w:left="709" w:hanging="36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6400253A"/>
    <w:multiLevelType w:val="hybridMultilevel"/>
    <w:tmpl w:val="4F8E5064"/>
    <w:lvl w:ilvl="0" w:tplc="C12A084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9">
    <w:nsid w:val="67416D59"/>
    <w:multiLevelType w:val="hybridMultilevel"/>
    <w:tmpl w:val="6CC09AA0"/>
    <w:lvl w:ilvl="0" w:tplc="C12A084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0">
    <w:nsid w:val="6A61619A"/>
    <w:multiLevelType w:val="hybridMultilevel"/>
    <w:tmpl w:val="731EDDF2"/>
    <w:lvl w:ilvl="0" w:tplc="0108E42E">
      <w:start w:val="1"/>
      <w:numFmt w:val="bullet"/>
      <w:lvlText w:val="-"/>
      <w:lvlJc w:val="left"/>
      <w:pPr>
        <w:tabs>
          <w:tab w:val="num" w:pos="1843"/>
        </w:tabs>
        <w:ind w:left="709" w:firstLine="709"/>
      </w:pPr>
      <w:rPr>
        <w:rFonts w:ascii="Symbol" w:hAnsi="Symbol" w:hint="default"/>
      </w:rPr>
    </w:lvl>
    <w:lvl w:ilvl="1" w:tplc="B566ACAE">
      <w:start w:val="1"/>
      <w:numFmt w:val="bullet"/>
      <w:lvlText w:val="-"/>
      <w:lvlJc w:val="left"/>
      <w:pPr>
        <w:tabs>
          <w:tab w:val="num" w:pos="1134"/>
        </w:tabs>
        <w:ind w:left="0" w:firstLine="709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1">
    <w:nsid w:val="6B515E9F"/>
    <w:multiLevelType w:val="hybridMultilevel"/>
    <w:tmpl w:val="67709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B764D53"/>
    <w:multiLevelType w:val="hybridMultilevel"/>
    <w:tmpl w:val="3AB80BF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D492811E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3">
    <w:nsid w:val="727F3BCA"/>
    <w:multiLevelType w:val="multilevel"/>
    <w:tmpl w:val="0F04717E"/>
    <w:lvl w:ilvl="0">
      <w:start w:val="1"/>
      <w:numFmt w:val="bullet"/>
      <w:lvlText w:val=""/>
      <w:lvlJc w:val="left"/>
      <w:pPr>
        <w:tabs>
          <w:tab w:val="num" w:pos="851"/>
        </w:tabs>
        <w:ind w:left="1066" w:hanging="329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4">
    <w:nsid w:val="74104C92"/>
    <w:multiLevelType w:val="hybridMultilevel"/>
    <w:tmpl w:val="B1A83188"/>
    <w:lvl w:ilvl="0" w:tplc="D29423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5">
    <w:nsid w:val="7604567D"/>
    <w:multiLevelType w:val="hybridMultilevel"/>
    <w:tmpl w:val="81BCA0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77886941"/>
    <w:multiLevelType w:val="hybridMultilevel"/>
    <w:tmpl w:val="6CCC34EC"/>
    <w:lvl w:ilvl="0" w:tplc="030C372C">
      <w:start w:val="1"/>
      <w:numFmt w:val="bullet"/>
      <w:lvlText w:val=""/>
      <w:lvlJc w:val="left"/>
      <w:pPr>
        <w:tabs>
          <w:tab w:val="num" w:pos="851"/>
        </w:tabs>
        <w:ind w:left="1775" w:hanging="103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7E3509A6"/>
    <w:multiLevelType w:val="hybridMultilevel"/>
    <w:tmpl w:val="D1F2EDEE"/>
    <w:lvl w:ilvl="0" w:tplc="E8B4F93E">
      <w:start w:val="1"/>
      <w:numFmt w:val="bullet"/>
      <w:lvlText w:val="-"/>
      <w:lvlJc w:val="left"/>
      <w:pPr>
        <w:tabs>
          <w:tab w:val="num" w:pos="2612"/>
        </w:tabs>
        <w:ind w:left="3445" w:hanging="94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1"/>
  </w:num>
  <w:num w:numId="3">
    <w:abstractNumId w:val="37"/>
  </w:num>
  <w:num w:numId="4">
    <w:abstractNumId w:val="24"/>
  </w:num>
  <w:num w:numId="5">
    <w:abstractNumId w:val="25"/>
  </w:num>
  <w:num w:numId="6">
    <w:abstractNumId w:val="44"/>
  </w:num>
  <w:num w:numId="7">
    <w:abstractNumId w:val="33"/>
  </w:num>
  <w:num w:numId="8">
    <w:abstractNumId w:val="55"/>
  </w:num>
  <w:num w:numId="9">
    <w:abstractNumId w:val="19"/>
  </w:num>
  <w:num w:numId="10">
    <w:abstractNumId w:val="17"/>
  </w:num>
  <w:num w:numId="11">
    <w:abstractNumId w:val="51"/>
  </w:num>
  <w:num w:numId="12">
    <w:abstractNumId w:val="48"/>
  </w:num>
  <w:num w:numId="13">
    <w:abstractNumId w:val="27"/>
  </w:num>
  <w:num w:numId="14">
    <w:abstractNumId w:val="49"/>
  </w:num>
  <w:num w:numId="15">
    <w:abstractNumId w:val="20"/>
  </w:num>
  <w:num w:numId="16">
    <w:abstractNumId w:val="36"/>
  </w:num>
  <w:num w:numId="17">
    <w:abstractNumId w:val="52"/>
  </w:num>
  <w:num w:numId="18">
    <w:abstractNumId w:val="29"/>
  </w:num>
  <w:num w:numId="19">
    <w:abstractNumId w:val="39"/>
  </w:num>
  <w:num w:numId="20">
    <w:abstractNumId w:val="47"/>
  </w:num>
  <w:num w:numId="21">
    <w:abstractNumId w:val="21"/>
  </w:num>
  <w:num w:numId="22">
    <w:abstractNumId w:val="53"/>
  </w:num>
  <w:num w:numId="23">
    <w:abstractNumId w:val="56"/>
  </w:num>
  <w:num w:numId="24">
    <w:abstractNumId w:val="16"/>
  </w:num>
  <w:num w:numId="25">
    <w:abstractNumId w:val="43"/>
  </w:num>
  <w:num w:numId="26">
    <w:abstractNumId w:val="46"/>
  </w:num>
  <w:num w:numId="27">
    <w:abstractNumId w:val="32"/>
  </w:num>
  <w:num w:numId="28">
    <w:abstractNumId w:val="26"/>
  </w:num>
  <w:num w:numId="29">
    <w:abstractNumId w:val="57"/>
  </w:num>
  <w:num w:numId="30">
    <w:abstractNumId w:val="40"/>
  </w:num>
  <w:num w:numId="31">
    <w:abstractNumId w:val="22"/>
  </w:num>
  <w:num w:numId="32">
    <w:abstractNumId w:val="34"/>
  </w:num>
  <w:num w:numId="33">
    <w:abstractNumId w:val="38"/>
  </w:num>
  <w:num w:numId="34">
    <w:abstractNumId w:val="28"/>
  </w:num>
  <w:num w:numId="35">
    <w:abstractNumId w:val="50"/>
  </w:num>
  <w:num w:numId="36">
    <w:abstractNumId w:val="35"/>
  </w:num>
  <w:num w:numId="37">
    <w:abstractNumId w:val="0"/>
    <w:lvlOverride w:ilvl="0">
      <w:lvl w:ilvl="0">
        <w:start w:val="1"/>
        <w:numFmt w:val="bullet"/>
        <w:lvlText w:val="?"/>
        <w:legacy w:legacy="1" w:legacySpace="0" w:legacyIndent="283"/>
        <w:lvlJc w:val="left"/>
        <w:pPr>
          <w:ind w:left="708" w:hanging="283"/>
        </w:pPr>
        <w:rPr>
          <w:rFonts w:ascii="Helvetica" w:hAnsi="Helvetica" w:cs="Helvetica" w:hint="default"/>
        </w:rPr>
      </w:lvl>
    </w:lvlOverride>
  </w:num>
  <w:num w:numId="38">
    <w:abstractNumId w:val="18"/>
  </w:num>
  <w:num w:numId="39">
    <w:abstractNumId w:val="1"/>
  </w:num>
  <w:num w:numId="40">
    <w:abstractNumId w:val="3"/>
  </w:num>
  <w:num w:numId="41">
    <w:abstractNumId w:val="4"/>
  </w:num>
  <w:num w:numId="42">
    <w:abstractNumId w:val="45"/>
  </w:num>
  <w:num w:numId="43">
    <w:abstractNumId w:val="54"/>
  </w:num>
  <w:num w:numId="44">
    <w:abstractNumId w:val="30"/>
  </w:num>
  <w:num w:numId="45">
    <w:abstractNumId w:val="23"/>
  </w:num>
  <w:num w:numId="46">
    <w:abstractNumId w:val="41"/>
  </w:num>
  <w:num w:numId="47">
    <w:abstractNumId w:val="4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6543"/>
    <w:rsid w:val="0000121B"/>
    <w:rsid w:val="0000185F"/>
    <w:rsid w:val="00004DD2"/>
    <w:rsid w:val="0001188A"/>
    <w:rsid w:val="00012E0E"/>
    <w:rsid w:val="000136F6"/>
    <w:rsid w:val="0001424D"/>
    <w:rsid w:val="0001569D"/>
    <w:rsid w:val="0001782F"/>
    <w:rsid w:val="00020E5C"/>
    <w:rsid w:val="00020ECF"/>
    <w:rsid w:val="0002222B"/>
    <w:rsid w:val="00030160"/>
    <w:rsid w:val="000301D6"/>
    <w:rsid w:val="000317EC"/>
    <w:rsid w:val="00034C51"/>
    <w:rsid w:val="000351F7"/>
    <w:rsid w:val="000361AD"/>
    <w:rsid w:val="00042AD3"/>
    <w:rsid w:val="00042EBC"/>
    <w:rsid w:val="0004301E"/>
    <w:rsid w:val="000446FA"/>
    <w:rsid w:val="000467AE"/>
    <w:rsid w:val="00046F64"/>
    <w:rsid w:val="000477E1"/>
    <w:rsid w:val="00047E5A"/>
    <w:rsid w:val="00050BC8"/>
    <w:rsid w:val="00051713"/>
    <w:rsid w:val="0005186A"/>
    <w:rsid w:val="000525A0"/>
    <w:rsid w:val="00053785"/>
    <w:rsid w:val="0005482A"/>
    <w:rsid w:val="00055B62"/>
    <w:rsid w:val="00056730"/>
    <w:rsid w:val="00057534"/>
    <w:rsid w:val="0005766B"/>
    <w:rsid w:val="000578EC"/>
    <w:rsid w:val="00062080"/>
    <w:rsid w:val="00062147"/>
    <w:rsid w:val="00062CB5"/>
    <w:rsid w:val="000637C9"/>
    <w:rsid w:val="000644EB"/>
    <w:rsid w:val="00065338"/>
    <w:rsid w:val="00067279"/>
    <w:rsid w:val="00072343"/>
    <w:rsid w:val="000747B1"/>
    <w:rsid w:val="000749D3"/>
    <w:rsid w:val="0007568B"/>
    <w:rsid w:val="00075BA9"/>
    <w:rsid w:val="000806F5"/>
    <w:rsid w:val="00082AAC"/>
    <w:rsid w:val="00082C96"/>
    <w:rsid w:val="000833AE"/>
    <w:rsid w:val="000834EB"/>
    <w:rsid w:val="00083DAD"/>
    <w:rsid w:val="00084B10"/>
    <w:rsid w:val="00084E7C"/>
    <w:rsid w:val="000854D5"/>
    <w:rsid w:val="000864BE"/>
    <w:rsid w:val="00086A56"/>
    <w:rsid w:val="000875FD"/>
    <w:rsid w:val="00091546"/>
    <w:rsid w:val="00093352"/>
    <w:rsid w:val="0009427A"/>
    <w:rsid w:val="00094547"/>
    <w:rsid w:val="00094C5C"/>
    <w:rsid w:val="00096E28"/>
    <w:rsid w:val="00096E35"/>
    <w:rsid w:val="00097A4A"/>
    <w:rsid w:val="000A0FB8"/>
    <w:rsid w:val="000A1481"/>
    <w:rsid w:val="000A2867"/>
    <w:rsid w:val="000A3204"/>
    <w:rsid w:val="000A39D8"/>
    <w:rsid w:val="000A4151"/>
    <w:rsid w:val="000A6AFB"/>
    <w:rsid w:val="000A7C6F"/>
    <w:rsid w:val="000B0328"/>
    <w:rsid w:val="000B0BBC"/>
    <w:rsid w:val="000B149D"/>
    <w:rsid w:val="000B14A2"/>
    <w:rsid w:val="000B1F11"/>
    <w:rsid w:val="000B2A7B"/>
    <w:rsid w:val="000B3079"/>
    <w:rsid w:val="000B50C5"/>
    <w:rsid w:val="000B5B24"/>
    <w:rsid w:val="000B5BF9"/>
    <w:rsid w:val="000C19EC"/>
    <w:rsid w:val="000C1B0D"/>
    <w:rsid w:val="000C3044"/>
    <w:rsid w:val="000C4457"/>
    <w:rsid w:val="000C4B27"/>
    <w:rsid w:val="000C7DC8"/>
    <w:rsid w:val="000D1A3F"/>
    <w:rsid w:val="000D1EE6"/>
    <w:rsid w:val="000D4AB7"/>
    <w:rsid w:val="000D69AB"/>
    <w:rsid w:val="000E13E6"/>
    <w:rsid w:val="000E1B6D"/>
    <w:rsid w:val="000E2384"/>
    <w:rsid w:val="000E4FF8"/>
    <w:rsid w:val="000E7E6C"/>
    <w:rsid w:val="000F0B5C"/>
    <w:rsid w:val="000F0BE3"/>
    <w:rsid w:val="000F0F7D"/>
    <w:rsid w:val="000F3220"/>
    <w:rsid w:val="000F32B3"/>
    <w:rsid w:val="000F35AE"/>
    <w:rsid w:val="000F4662"/>
    <w:rsid w:val="000F4C42"/>
    <w:rsid w:val="000F4F85"/>
    <w:rsid w:val="000F66FF"/>
    <w:rsid w:val="00100543"/>
    <w:rsid w:val="00101F39"/>
    <w:rsid w:val="00102981"/>
    <w:rsid w:val="0010389C"/>
    <w:rsid w:val="001043A0"/>
    <w:rsid w:val="00106A1C"/>
    <w:rsid w:val="00107093"/>
    <w:rsid w:val="00110D08"/>
    <w:rsid w:val="00110F9E"/>
    <w:rsid w:val="001123D4"/>
    <w:rsid w:val="00112D00"/>
    <w:rsid w:val="0011337F"/>
    <w:rsid w:val="00114988"/>
    <w:rsid w:val="0011571F"/>
    <w:rsid w:val="00116FAF"/>
    <w:rsid w:val="001204EE"/>
    <w:rsid w:val="00121653"/>
    <w:rsid w:val="00121E28"/>
    <w:rsid w:val="00123C09"/>
    <w:rsid w:val="00124ABD"/>
    <w:rsid w:val="00124D3A"/>
    <w:rsid w:val="001314B3"/>
    <w:rsid w:val="001315F8"/>
    <w:rsid w:val="00131BBC"/>
    <w:rsid w:val="00131CC8"/>
    <w:rsid w:val="00132780"/>
    <w:rsid w:val="00132854"/>
    <w:rsid w:val="00134431"/>
    <w:rsid w:val="00134AB0"/>
    <w:rsid w:val="00135C0B"/>
    <w:rsid w:val="0013670A"/>
    <w:rsid w:val="001419BD"/>
    <w:rsid w:val="00141A4D"/>
    <w:rsid w:val="00142722"/>
    <w:rsid w:val="00143C50"/>
    <w:rsid w:val="00144D0D"/>
    <w:rsid w:val="00150A4E"/>
    <w:rsid w:val="00150E02"/>
    <w:rsid w:val="0015144A"/>
    <w:rsid w:val="00152E5E"/>
    <w:rsid w:val="00154345"/>
    <w:rsid w:val="00155B6F"/>
    <w:rsid w:val="00160EEE"/>
    <w:rsid w:val="00161A94"/>
    <w:rsid w:val="00162BA2"/>
    <w:rsid w:val="00164131"/>
    <w:rsid w:val="0016470C"/>
    <w:rsid w:val="00165693"/>
    <w:rsid w:val="001665D8"/>
    <w:rsid w:val="0016782B"/>
    <w:rsid w:val="001715B4"/>
    <w:rsid w:val="00173682"/>
    <w:rsid w:val="00174534"/>
    <w:rsid w:val="00175AF4"/>
    <w:rsid w:val="001779C4"/>
    <w:rsid w:val="00182B70"/>
    <w:rsid w:val="0018698F"/>
    <w:rsid w:val="001914FC"/>
    <w:rsid w:val="00192DB7"/>
    <w:rsid w:val="001935C8"/>
    <w:rsid w:val="00193FB5"/>
    <w:rsid w:val="00194F88"/>
    <w:rsid w:val="00195E60"/>
    <w:rsid w:val="00196209"/>
    <w:rsid w:val="0019690B"/>
    <w:rsid w:val="001A12EE"/>
    <w:rsid w:val="001A40B8"/>
    <w:rsid w:val="001A5963"/>
    <w:rsid w:val="001A67DE"/>
    <w:rsid w:val="001A7E8D"/>
    <w:rsid w:val="001B494C"/>
    <w:rsid w:val="001B563D"/>
    <w:rsid w:val="001B6673"/>
    <w:rsid w:val="001B66DB"/>
    <w:rsid w:val="001C1EF6"/>
    <w:rsid w:val="001C238E"/>
    <w:rsid w:val="001C29B2"/>
    <w:rsid w:val="001C3B15"/>
    <w:rsid w:val="001C3F6A"/>
    <w:rsid w:val="001C42AD"/>
    <w:rsid w:val="001C4585"/>
    <w:rsid w:val="001C5036"/>
    <w:rsid w:val="001C5804"/>
    <w:rsid w:val="001C6741"/>
    <w:rsid w:val="001C696F"/>
    <w:rsid w:val="001C70A8"/>
    <w:rsid w:val="001D0126"/>
    <w:rsid w:val="001D0400"/>
    <w:rsid w:val="001D068E"/>
    <w:rsid w:val="001D0B6B"/>
    <w:rsid w:val="001D10BA"/>
    <w:rsid w:val="001D2C64"/>
    <w:rsid w:val="001D3C46"/>
    <w:rsid w:val="001D4B6D"/>
    <w:rsid w:val="001D5AD2"/>
    <w:rsid w:val="001D5FF8"/>
    <w:rsid w:val="001D6C69"/>
    <w:rsid w:val="001D6DDC"/>
    <w:rsid w:val="001D7346"/>
    <w:rsid w:val="001E276F"/>
    <w:rsid w:val="001E27DE"/>
    <w:rsid w:val="001E2FF1"/>
    <w:rsid w:val="001E5F38"/>
    <w:rsid w:val="001E6E25"/>
    <w:rsid w:val="001F1EE1"/>
    <w:rsid w:val="001F24FA"/>
    <w:rsid w:val="001F2E4D"/>
    <w:rsid w:val="001F3B58"/>
    <w:rsid w:val="001F428F"/>
    <w:rsid w:val="001F4846"/>
    <w:rsid w:val="001F52AA"/>
    <w:rsid w:val="001F5D8C"/>
    <w:rsid w:val="001F7CC3"/>
    <w:rsid w:val="002004D6"/>
    <w:rsid w:val="00201543"/>
    <w:rsid w:val="00201A69"/>
    <w:rsid w:val="00202262"/>
    <w:rsid w:val="0020330F"/>
    <w:rsid w:val="002054CB"/>
    <w:rsid w:val="00205B30"/>
    <w:rsid w:val="00206A98"/>
    <w:rsid w:val="002071FF"/>
    <w:rsid w:val="002127A2"/>
    <w:rsid w:val="002136F3"/>
    <w:rsid w:val="00216B65"/>
    <w:rsid w:val="00220769"/>
    <w:rsid w:val="0022105C"/>
    <w:rsid w:val="002237A4"/>
    <w:rsid w:val="00223FDA"/>
    <w:rsid w:val="0022608D"/>
    <w:rsid w:val="00226B07"/>
    <w:rsid w:val="00227111"/>
    <w:rsid w:val="002276B1"/>
    <w:rsid w:val="00230775"/>
    <w:rsid w:val="0023305B"/>
    <w:rsid w:val="00233620"/>
    <w:rsid w:val="00234BC8"/>
    <w:rsid w:val="00235C61"/>
    <w:rsid w:val="00237675"/>
    <w:rsid w:val="00237F28"/>
    <w:rsid w:val="00240757"/>
    <w:rsid w:val="00244D82"/>
    <w:rsid w:val="0024543C"/>
    <w:rsid w:val="00246609"/>
    <w:rsid w:val="00247392"/>
    <w:rsid w:val="002502D5"/>
    <w:rsid w:val="00250CB5"/>
    <w:rsid w:val="002537E2"/>
    <w:rsid w:val="00254171"/>
    <w:rsid w:val="00255521"/>
    <w:rsid w:val="0025763C"/>
    <w:rsid w:val="00263240"/>
    <w:rsid w:val="002633A6"/>
    <w:rsid w:val="00263D1B"/>
    <w:rsid w:val="0026415E"/>
    <w:rsid w:val="002641D1"/>
    <w:rsid w:val="002646EB"/>
    <w:rsid w:val="00270C25"/>
    <w:rsid w:val="00271B48"/>
    <w:rsid w:val="002737E4"/>
    <w:rsid w:val="00274A0E"/>
    <w:rsid w:val="00274EEA"/>
    <w:rsid w:val="002755DF"/>
    <w:rsid w:val="002768FE"/>
    <w:rsid w:val="00276906"/>
    <w:rsid w:val="00277203"/>
    <w:rsid w:val="00277332"/>
    <w:rsid w:val="00277B64"/>
    <w:rsid w:val="00277D1D"/>
    <w:rsid w:val="002807CA"/>
    <w:rsid w:val="00281119"/>
    <w:rsid w:val="00282F0E"/>
    <w:rsid w:val="00285963"/>
    <w:rsid w:val="00285A84"/>
    <w:rsid w:val="0028626E"/>
    <w:rsid w:val="002902C1"/>
    <w:rsid w:val="00290663"/>
    <w:rsid w:val="002907FE"/>
    <w:rsid w:val="00291AC0"/>
    <w:rsid w:val="00293082"/>
    <w:rsid w:val="00293EC6"/>
    <w:rsid w:val="002A05E1"/>
    <w:rsid w:val="002A3D2F"/>
    <w:rsid w:val="002A530C"/>
    <w:rsid w:val="002A613F"/>
    <w:rsid w:val="002A6FCD"/>
    <w:rsid w:val="002A7A2E"/>
    <w:rsid w:val="002A7A71"/>
    <w:rsid w:val="002B0AB8"/>
    <w:rsid w:val="002B204B"/>
    <w:rsid w:val="002B2894"/>
    <w:rsid w:val="002B345F"/>
    <w:rsid w:val="002B60C3"/>
    <w:rsid w:val="002B6CC1"/>
    <w:rsid w:val="002B790B"/>
    <w:rsid w:val="002C0D54"/>
    <w:rsid w:val="002C1E95"/>
    <w:rsid w:val="002C2192"/>
    <w:rsid w:val="002C4FA1"/>
    <w:rsid w:val="002D0764"/>
    <w:rsid w:val="002D0F02"/>
    <w:rsid w:val="002D2141"/>
    <w:rsid w:val="002D28CD"/>
    <w:rsid w:val="002D350A"/>
    <w:rsid w:val="002D5DE5"/>
    <w:rsid w:val="002D686A"/>
    <w:rsid w:val="002E0D05"/>
    <w:rsid w:val="002E0DE6"/>
    <w:rsid w:val="002E1968"/>
    <w:rsid w:val="002E4843"/>
    <w:rsid w:val="002E61C5"/>
    <w:rsid w:val="002F1335"/>
    <w:rsid w:val="002F201F"/>
    <w:rsid w:val="002F4059"/>
    <w:rsid w:val="002F4712"/>
    <w:rsid w:val="002F5C83"/>
    <w:rsid w:val="002F60E5"/>
    <w:rsid w:val="002F6A88"/>
    <w:rsid w:val="002F6DF2"/>
    <w:rsid w:val="002F7EE6"/>
    <w:rsid w:val="00300A43"/>
    <w:rsid w:val="00301168"/>
    <w:rsid w:val="003015A5"/>
    <w:rsid w:val="00302F37"/>
    <w:rsid w:val="003040C4"/>
    <w:rsid w:val="0030611F"/>
    <w:rsid w:val="00306E32"/>
    <w:rsid w:val="00307813"/>
    <w:rsid w:val="00307F91"/>
    <w:rsid w:val="003101DF"/>
    <w:rsid w:val="00313CC1"/>
    <w:rsid w:val="00313F54"/>
    <w:rsid w:val="00316554"/>
    <w:rsid w:val="00320B1A"/>
    <w:rsid w:val="00320FB8"/>
    <w:rsid w:val="003212EB"/>
    <w:rsid w:val="003259B8"/>
    <w:rsid w:val="003267A2"/>
    <w:rsid w:val="00333016"/>
    <w:rsid w:val="00334198"/>
    <w:rsid w:val="00335583"/>
    <w:rsid w:val="00336C32"/>
    <w:rsid w:val="00337F40"/>
    <w:rsid w:val="00341B99"/>
    <w:rsid w:val="003433FB"/>
    <w:rsid w:val="00343924"/>
    <w:rsid w:val="00346A1A"/>
    <w:rsid w:val="00347073"/>
    <w:rsid w:val="00351A40"/>
    <w:rsid w:val="00351FEB"/>
    <w:rsid w:val="003536A8"/>
    <w:rsid w:val="00353FCB"/>
    <w:rsid w:val="0035440A"/>
    <w:rsid w:val="0035693B"/>
    <w:rsid w:val="00356D2B"/>
    <w:rsid w:val="003607B1"/>
    <w:rsid w:val="003619F8"/>
    <w:rsid w:val="00364A9B"/>
    <w:rsid w:val="00366793"/>
    <w:rsid w:val="00367262"/>
    <w:rsid w:val="003710CC"/>
    <w:rsid w:val="0037217C"/>
    <w:rsid w:val="00372BCF"/>
    <w:rsid w:val="0037453D"/>
    <w:rsid w:val="00374710"/>
    <w:rsid w:val="0037474F"/>
    <w:rsid w:val="0037770C"/>
    <w:rsid w:val="00382DA9"/>
    <w:rsid w:val="00384E7C"/>
    <w:rsid w:val="00385638"/>
    <w:rsid w:val="00385DD1"/>
    <w:rsid w:val="00386441"/>
    <w:rsid w:val="00386B27"/>
    <w:rsid w:val="00387297"/>
    <w:rsid w:val="00387EEF"/>
    <w:rsid w:val="0039135D"/>
    <w:rsid w:val="003918C5"/>
    <w:rsid w:val="00393536"/>
    <w:rsid w:val="00394AF9"/>
    <w:rsid w:val="00396700"/>
    <w:rsid w:val="00396F64"/>
    <w:rsid w:val="00397846"/>
    <w:rsid w:val="00397973"/>
    <w:rsid w:val="003A0BB0"/>
    <w:rsid w:val="003A15EF"/>
    <w:rsid w:val="003A32F0"/>
    <w:rsid w:val="003A3CA0"/>
    <w:rsid w:val="003A4835"/>
    <w:rsid w:val="003A5124"/>
    <w:rsid w:val="003B023C"/>
    <w:rsid w:val="003B22A4"/>
    <w:rsid w:val="003B4D08"/>
    <w:rsid w:val="003B6201"/>
    <w:rsid w:val="003C1547"/>
    <w:rsid w:val="003C212C"/>
    <w:rsid w:val="003C2414"/>
    <w:rsid w:val="003C2AD2"/>
    <w:rsid w:val="003C3323"/>
    <w:rsid w:val="003C3A09"/>
    <w:rsid w:val="003C3D21"/>
    <w:rsid w:val="003C3D6B"/>
    <w:rsid w:val="003C5847"/>
    <w:rsid w:val="003C5F13"/>
    <w:rsid w:val="003D0A14"/>
    <w:rsid w:val="003D0B92"/>
    <w:rsid w:val="003D19D5"/>
    <w:rsid w:val="003D304C"/>
    <w:rsid w:val="003D37D0"/>
    <w:rsid w:val="003D595D"/>
    <w:rsid w:val="003D6565"/>
    <w:rsid w:val="003E03A0"/>
    <w:rsid w:val="003E1C55"/>
    <w:rsid w:val="003E4A95"/>
    <w:rsid w:val="003E4B75"/>
    <w:rsid w:val="003E5BA0"/>
    <w:rsid w:val="003F03A1"/>
    <w:rsid w:val="003F0E14"/>
    <w:rsid w:val="003F604E"/>
    <w:rsid w:val="003F6A70"/>
    <w:rsid w:val="00401EE7"/>
    <w:rsid w:val="004030E9"/>
    <w:rsid w:val="004038DA"/>
    <w:rsid w:val="00403AF2"/>
    <w:rsid w:val="0040450B"/>
    <w:rsid w:val="00405ED8"/>
    <w:rsid w:val="004061E7"/>
    <w:rsid w:val="00406AC6"/>
    <w:rsid w:val="00410993"/>
    <w:rsid w:val="00411141"/>
    <w:rsid w:val="00411E9D"/>
    <w:rsid w:val="0041323C"/>
    <w:rsid w:val="0041509C"/>
    <w:rsid w:val="00415428"/>
    <w:rsid w:val="00416E63"/>
    <w:rsid w:val="0041782A"/>
    <w:rsid w:val="00417F09"/>
    <w:rsid w:val="0042199C"/>
    <w:rsid w:val="00425B6F"/>
    <w:rsid w:val="00425D65"/>
    <w:rsid w:val="0042743E"/>
    <w:rsid w:val="00427CB3"/>
    <w:rsid w:val="004322A6"/>
    <w:rsid w:val="004325E4"/>
    <w:rsid w:val="00433403"/>
    <w:rsid w:val="00433A04"/>
    <w:rsid w:val="00434339"/>
    <w:rsid w:val="0044017C"/>
    <w:rsid w:val="00441BC5"/>
    <w:rsid w:val="004420B7"/>
    <w:rsid w:val="00444A8A"/>
    <w:rsid w:val="004450AD"/>
    <w:rsid w:val="004460A6"/>
    <w:rsid w:val="00452991"/>
    <w:rsid w:val="00452C2E"/>
    <w:rsid w:val="00452D85"/>
    <w:rsid w:val="00453B9A"/>
    <w:rsid w:val="00453C9D"/>
    <w:rsid w:val="004545E2"/>
    <w:rsid w:val="0045599D"/>
    <w:rsid w:val="00456AF3"/>
    <w:rsid w:val="004609B2"/>
    <w:rsid w:val="00460E65"/>
    <w:rsid w:val="0046491A"/>
    <w:rsid w:val="0046588E"/>
    <w:rsid w:val="00467198"/>
    <w:rsid w:val="00467AEA"/>
    <w:rsid w:val="00467E50"/>
    <w:rsid w:val="004710B5"/>
    <w:rsid w:val="00471BBE"/>
    <w:rsid w:val="0047242A"/>
    <w:rsid w:val="00472E7F"/>
    <w:rsid w:val="00473ADB"/>
    <w:rsid w:val="00476C46"/>
    <w:rsid w:val="00480373"/>
    <w:rsid w:val="00481510"/>
    <w:rsid w:val="0048221B"/>
    <w:rsid w:val="0048237F"/>
    <w:rsid w:val="00482770"/>
    <w:rsid w:val="00482C07"/>
    <w:rsid w:val="004861F3"/>
    <w:rsid w:val="00495F01"/>
    <w:rsid w:val="004973FA"/>
    <w:rsid w:val="004A1216"/>
    <w:rsid w:val="004A1BEA"/>
    <w:rsid w:val="004A2F2F"/>
    <w:rsid w:val="004A4759"/>
    <w:rsid w:val="004A620E"/>
    <w:rsid w:val="004A673B"/>
    <w:rsid w:val="004A6EB4"/>
    <w:rsid w:val="004B0FE0"/>
    <w:rsid w:val="004B3CBB"/>
    <w:rsid w:val="004C1C31"/>
    <w:rsid w:val="004C1D2E"/>
    <w:rsid w:val="004C27EA"/>
    <w:rsid w:val="004C2A61"/>
    <w:rsid w:val="004C4876"/>
    <w:rsid w:val="004C5AE8"/>
    <w:rsid w:val="004C6896"/>
    <w:rsid w:val="004C6EB9"/>
    <w:rsid w:val="004C7479"/>
    <w:rsid w:val="004C775A"/>
    <w:rsid w:val="004D0742"/>
    <w:rsid w:val="004D3721"/>
    <w:rsid w:val="004D4396"/>
    <w:rsid w:val="004D5C79"/>
    <w:rsid w:val="004E1BD8"/>
    <w:rsid w:val="004E257A"/>
    <w:rsid w:val="004E29FC"/>
    <w:rsid w:val="004E594A"/>
    <w:rsid w:val="004E66D3"/>
    <w:rsid w:val="004F179B"/>
    <w:rsid w:val="004F1DF9"/>
    <w:rsid w:val="004F60F1"/>
    <w:rsid w:val="004F6B9A"/>
    <w:rsid w:val="004F71D5"/>
    <w:rsid w:val="00503E7D"/>
    <w:rsid w:val="00505947"/>
    <w:rsid w:val="00507F07"/>
    <w:rsid w:val="00511D45"/>
    <w:rsid w:val="00512480"/>
    <w:rsid w:val="00512C6B"/>
    <w:rsid w:val="00513C19"/>
    <w:rsid w:val="00520939"/>
    <w:rsid w:val="00522F47"/>
    <w:rsid w:val="00523050"/>
    <w:rsid w:val="00523B80"/>
    <w:rsid w:val="0052499E"/>
    <w:rsid w:val="005258F2"/>
    <w:rsid w:val="00527E6D"/>
    <w:rsid w:val="00530745"/>
    <w:rsid w:val="00530EF7"/>
    <w:rsid w:val="005317A7"/>
    <w:rsid w:val="00532E5D"/>
    <w:rsid w:val="005342D3"/>
    <w:rsid w:val="00534E73"/>
    <w:rsid w:val="00537913"/>
    <w:rsid w:val="00537C1D"/>
    <w:rsid w:val="00537F69"/>
    <w:rsid w:val="0054156F"/>
    <w:rsid w:val="00542AB8"/>
    <w:rsid w:val="00544753"/>
    <w:rsid w:val="00544E91"/>
    <w:rsid w:val="00544F41"/>
    <w:rsid w:val="00544F80"/>
    <w:rsid w:val="005510A8"/>
    <w:rsid w:val="005517C8"/>
    <w:rsid w:val="005530BD"/>
    <w:rsid w:val="0055368B"/>
    <w:rsid w:val="00554615"/>
    <w:rsid w:val="00555C3D"/>
    <w:rsid w:val="00555E16"/>
    <w:rsid w:val="00555FC4"/>
    <w:rsid w:val="0055794C"/>
    <w:rsid w:val="005611F4"/>
    <w:rsid w:val="00561718"/>
    <w:rsid w:val="00561BC5"/>
    <w:rsid w:val="00562742"/>
    <w:rsid w:val="00562C29"/>
    <w:rsid w:val="00564DF2"/>
    <w:rsid w:val="00565164"/>
    <w:rsid w:val="005667D3"/>
    <w:rsid w:val="005668DA"/>
    <w:rsid w:val="005717FE"/>
    <w:rsid w:val="00573E32"/>
    <w:rsid w:val="00574F63"/>
    <w:rsid w:val="00576A65"/>
    <w:rsid w:val="005779BC"/>
    <w:rsid w:val="00580B0B"/>
    <w:rsid w:val="00580EE8"/>
    <w:rsid w:val="00581D06"/>
    <w:rsid w:val="005827B1"/>
    <w:rsid w:val="005837D5"/>
    <w:rsid w:val="00585E66"/>
    <w:rsid w:val="005866C3"/>
    <w:rsid w:val="00587E06"/>
    <w:rsid w:val="005938EC"/>
    <w:rsid w:val="0059663A"/>
    <w:rsid w:val="005975EC"/>
    <w:rsid w:val="005A45CA"/>
    <w:rsid w:val="005A58E3"/>
    <w:rsid w:val="005A6396"/>
    <w:rsid w:val="005A6B3F"/>
    <w:rsid w:val="005B1337"/>
    <w:rsid w:val="005B1400"/>
    <w:rsid w:val="005B3E08"/>
    <w:rsid w:val="005B7C4C"/>
    <w:rsid w:val="005C392F"/>
    <w:rsid w:val="005C3C2B"/>
    <w:rsid w:val="005C4704"/>
    <w:rsid w:val="005C5CB3"/>
    <w:rsid w:val="005C6ABB"/>
    <w:rsid w:val="005D24F4"/>
    <w:rsid w:val="005D29F9"/>
    <w:rsid w:val="005D411D"/>
    <w:rsid w:val="005D4DCC"/>
    <w:rsid w:val="005D52B5"/>
    <w:rsid w:val="005D5DC1"/>
    <w:rsid w:val="005D5E5A"/>
    <w:rsid w:val="005D7C3E"/>
    <w:rsid w:val="005D7E17"/>
    <w:rsid w:val="005E12DE"/>
    <w:rsid w:val="005E1C2A"/>
    <w:rsid w:val="005E1EFB"/>
    <w:rsid w:val="005E2341"/>
    <w:rsid w:val="005E5B25"/>
    <w:rsid w:val="005E74C4"/>
    <w:rsid w:val="005E7C95"/>
    <w:rsid w:val="005F0620"/>
    <w:rsid w:val="005F1438"/>
    <w:rsid w:val="005F1869"/>
    <w:rsid w:val="005F2A11"/>
    <w:rsid w:val="005F320C"/>
    <w:rsid w:val="005F3A85"/>
    <w:rsid w:val="005F49BB"/>
    <w:rsid w:val="005F5145"/>
    <w:rsid w:val="005F7886"/>
    <w:rsid w:val="005F7F97"/>
    <w:rsid w:val="00600FE0"/>
    <w:rsid w:val="0060209B"/>
    <w:rsid w:val="006027F5"/>
    <w:rsid w:val="00604C00"/>
    <w:rsid w:val="00604DCE"/>
    <w:rsid w:val="006058F5"/>
    <w:rsid w:val="0060784D"/>
    <w:rsid w:val="00611D43"/>
    <w:rsid w:val="0061406D"/>
    <w:rsid w:val="0061558F"/>
    <w:rsid w:val="00616720"/>
    <w:rsid w:val="00616E19"/>
    <w:rsid w:val="00617D66"/>
    <w:rsid w:val="00617E60"/>
    <w:rsid w:val="006221E3"/>
    <w:rsid w:val="0062278D"/>
    <w:rsid w:val="006233BF"/>
    <w:rsid w:val="00624196"/>
    <w:rsid w:val="0062603D"/>
    <w:rsid w:val="00632C03"/>
    <w:rsid w:val="006345B5"/>
    <w:rsid w:val="00634B32"/>
    <w:rsid w:val="00642D11"/>
    <w:rsid w:val="00642F41"/>
    <w:rsid w:val="00643B04"/>
    <w:rsid w:val="0064438E"/>
    <w:rsid w:val="006450D2"/>
    <w:rsid w:val="00647206"/>
    <w:rsid w:val="00647A85"/>
    <w:rsid w:val="00652086"/>
    <w:rsid w:val="0065350F"/>
    <w:rsid w:val="006536AC"/>
    <w:rsid w:val="00653736"/>
    <w:rsid w:val="006538FA"/>
    <w:rsid w:val="00653EF1"/>
    <w:rsid w:val="00654996"/>
    <w:rsid w:val="00654F50"/>
    <w:rsid w:val="00655289"/>
    <w:rsid w:val="00656681"/>
    <w:rsid w:val="00657A8C"/>
    <w:rsid w:val="0066154F"/>
    <w:rsid w:val="00661EBB"/>
    <w:rsid w:val="00663F4E"/>
    <w:rsid w:val="0066429E"/>
    <w:rsid w:val="0066457D"/>
    <w:rsid w:val="00664E00"/>
    <w:rsid w:val="006666E0"/>
    <w:rsid w:val="00666D92"/>
    <w:rsid w:val="0066771B"/>
    <w:rsid w:val="006678F6"/>
    <w:rsid w:val="00667933"/>
    <w:rsid w:val="0067122F"/>
    <w:rsid w:val="00671771"/>
    <w:rsid w:val="0067225A"/>
    <w:rsid w:val="00672337"/>
    <w:rsid w:val="006739CC"/>
    <w:rsid w:val="00673AE8"/>
    <w:rsid w:val="00674909"/>
    <w:rsid w:val="006815B1"/>
    <w:rsid w:val="00681607"/>
    <w:rsid w:val="00681F73"/>
    <w:rsid w:val="00682EB0"/>
    <w:rsid w:val="00682EFC"/>
    <w:rsid w:val="00682F45"/>
    <w:rsid w:val="00684933"/>
    <w:rsid w:val="00684B6B"/>
    <w:rsid w:val="00685D9E"/>
    <w:rsid w:val="00685FC1"/>
    <w:rsid w:val="006863B5"/>
    <w:rsid w:val="00691AF4"/>
    <w:rsid w:val="00694B69"/>
    <w:rsid w:val="006A1429"/>
    <w:rsid w:val="006A49A4"/>
    <w:rsid w:val="006A756E"/>
    <w:rsid w:val="006A7844"/>
    <w:rsid w:val="006A7899"/>
    <w:rsid w:val="006B18A2"/>
    <w:rsid w:val="006B27FD"/>
    <w:rsid w:val="006B3C9A"/>
    <w:rsid w:val="006B451C"/>
    <w:rsid w:val="006B5870"/>
    <w:rsid w:val="006B62DD"/>
    <w:rsid w:val="006B6572"/>
    <w:rsid w:val="006C0F39"/>
    <w:rsid w:val="006C4216"/>
    <w:rsid w:val="006C4BF5"/>
    <w:rsid w:val="006C7EAD"/>
    <w:rsid w:val="006D0BC9"/>
    <w:rsid w:val="006D2937"/>
    <w:rsid w:val="006D33F7"/>
    <w:rsid w:val="006D3D8F"/>
    <w:rsid w:val="006D4589"/>
    <w:rsid w:val="006D4C82"/>
    <w:rsid w:val="006E13A8"/>
    <w:rsid w:val="006E3977"/>
    <w:rsid w:val="006E5337"/>
    <w:rsid w:val="006E65FA"/>
    <w:rsid w:val="006E66C3"/>
    <w:rsid w:val="006F12E4"/>
    <w:rsid w:val="006F1DE4"/>
    <w:rsid w:val="006F39E3"/>
    <w:rsid w:val="006F44BF"/>
    <w:rsid w:val="006F4C06"/>
    <w:rsid w:val="006F4CD8"/>
    <w:rsid w:val="006F6383"/>
    <w:rsid w:val="006F675E"/>
    <w:rsid w:val="006F6FC5"/>
    <w:rsid w:val="007006FB"/>
    <w:rsid w:val="0070272D"/>
    <w:rsid w:val="007031F2"/>
    <w:rsid w:val="00703377"/>
    <w:rsid w:val="00703587"/>
    <w:rsid w:val="00704035"/>
    <w:rsid w:val="007050AA"/>
    <w:rsid w:val="007055CC"/>
    <w:rsid w:val="00707B21"/>
    <w:rsid w:val="00710DB4"/>
    <w:rsid w:val="00711355"/>
    <w:rsid w:val="0071177B"/>
    <w:rsid w:val="0071299C"/>
    <w:rsid w:val="00712E9E"/>
    <w:rsid w:val="0071464D"/>
    <w:rsid w:val="00715514"/>
    <w:rsid w:val="0071584E"/>
    <w:rsid w:val="00721167"/>
    <w:rsid w:val="00723E79"/>
    <w:rsid w:val="00723EC4"/>
    <w:rsid w:val="007240F6"/>
    <w:rsid w:val="0072446F"/>
    <w:rsid w:val="00724EAE"/>
    <w:rsid w:val="00725579"/>
    <w:rsid w:val="00730A92"/>
    <w:rsid w:val="00733B2B"/>
    <w:rsid w:val="00736223"/>
    <w:rsid w:val="007402A9"/>
    <w:rsid w:val="00740CD9"/>
    <w:rsid w:val="00741CEE"/>
    <w:rsid w:val="007430FC"/>
    <w:rsid w:val="007455C2"/>
    <w:rsid w:val="00746895"/>
    <w:rsid w:val="00747384"/>
    <w:rsid w:val="007479AB"/>
    <w:rsid w:val="007479B7"/>
    <w:rsid w:val="007503B7"/>
    <w:rsid w:val="0075053E"/>
    <w:rsid w:val="00751B18"/>
    <w:rsid w:val="00752AB1"/>
    <w:rsid w:val="00753CC7"/>
    <w:rsid w:val="00755B5D"/>
    <w:rsid w:val="00756DA1"/>
    <w:rsid w:val="007614D0"/>
    <w:rsid w:val="00761D6D"/>
    <w:rsid w:val="007648D0"/>
    <w:rsid w:val="00764E62"/>
    <w:rsid w:val="00766D01"/>
    <w:rsid w:val="00767BEE"/>
    <w:rsid w:val="00771D43"/>
    <w:rsid w:val="00774B81"/>
    <w:rsid w:val="00776BA5"/>
    <w:rsid w:val="00780F2D"/>
    <w:rsid w:val="00781AF9"/>
    <w:rsid w:val="0078474D"/>
    <w:rsid w:val="00786B86"/>
    <w:rsid w:val="00787061"/>
    <w:rsid w:val="00787512"/>
    <w:rsid w:val="007876F9"/>
    <w:rsid w:val="00790E77"/>
    <w:rsid w:val="00791420"/>
    <w:rsid w:val="00792791"/>
    <w:rsid w:val="00797B20"/>
    <w:rsid w:val="00797F49"/>
    <w:rsid w:val="007A27DD"/>
    <w:rsid w:val="007A332D"/>
    <w:rsid w:val="007A5BF0"/>
    <w:rsid w:val="007A75BE"/>
    <w:rsid w:val="007B0F20"/>
    <w:rsid w:val="007B1509"/>
    <w:rsid w:val="007B60BC"/>
    <w:rsid w:val="007B71C4"/>
    <w:rsid w:val="007B781B"/>
    <w:rsid w:val="007B7BEB"/>
    <w:rsid w:val="007C0EBF"/>
    <w:rsid w:val="007C1B1D"/>
    <w:rsid w:val="007C2089"/>
    <w:rsid w:val="007C2995"/>
    <w:rsid w:val="007C6820"/>
    <w:rsid w:val="007C76B3"/>
    <w:rsid w:val="007D69B3"/>
    <w:rsid w:val="007E096F"/>
    <w:rsid w:val="007E22B0"/>
    <w:rsid w:val="007E2E33"/>
    <w:rsid w:val="007E3530"/>
    <w:rsid w:val="007E36BC"/>
    <w:rsid w:val="007E3754"/>
    <w:rsid w:val="007E42FD"/>
    <w:rsid w:val="007E4773"/>
    <w:rsid w:val="007E4AC3"/>
    <w:rsid w:val="007E6243"/>
    <w:rsid w:val="007E6AA9"/>
    <w:rsid w:val="007F3328"/>
    <w:rsid w:val="007F3AAC"/>
    <w:rsid w:val="007F5770"/>
    <w:rsid w:val="007F602F"/>
    <w:rsid w:val="007F63D0"/>
    <w:rsid w:val="007F70C7"/>
    <w:rsid w:val="007F76E7"/>
    <w:rsid w:val="007F7A3F"/>
    <w:rsid w:val="00803D75"/>
    <w:rsid w:val="00804B53"/>
    <w:rsid w:val="00804ED7"/>
    <w:rsid w:val="008100EB"/>
    <w:rsid w:val="008103D6"/>
    <w:rsid w:val="00811727"/>
    <w:rsid w:val="00812F4C"/>
    <w:rsid w:val="008135FC"/>
    <w:rsid w:val="00814B8D"/>
    <w:rsid w:val="00816BB3"/>
    <w:rsid w:val="00821010"/>
    <w:rsid w:val="008231E3"/>
    <w:rsid w:val="00823BBF"/>
    <w:rsid w:val="008249DE"/>
    <w:rsid w:val="008256FE"/>
    <w:rsid w:val="008259B0"/>
    <w:rsid w:val="008269DC"/>
    <w:rsid w:val="00827DAC"/>
    <w:rsid w:val="008300FF"/>
    <w:rsid w:val="00830124"/>
    <w:rsid w:val="0083049D"/>
    <w:rsid w:val="00832E3D"/>
    <w:rsid w:val="0083318D"/>
    <w:rsid w:val="00835687"/>
    <w:rsid w:val="00843459"/>
    <w:rsid w:val="00843EC5"/>
    <w:rsid w:val="00846A5E"/>
    <w:rsid w:val="00847A23"/>
    <w:rsid w:val="0085098C"/>
    <w:rsid w:val="00850DF4"/>
    <w:rsid w:val="00851C0A"/>
    <w:rsid w:val="00853EC5"/>
    <w:rsid w:val="00855200"/>
    <w:rsid w:val="008577A1"/>
    <w:rsid w:val="00857C04"/>
    <w:rsid w:val="00860B06"/>
    <w:rsid w:val="00860BCB"/>
    <w:rsid w:val="00861952"/>
    <w:rsid w:val="0086359D"/>
    <w:rsid w:val="00864A38"/>
    <w:rsid w:val="008676A3"/>
    <w:rsid w:val="0087089E"/>
    <w:rsid w:val="00871F61"/>
    <w:rsid w:val="0087316D"/>
    <w:rsid w:val="00873601"/>
    <w:rsid w:val="00874B41"/>
    <w:rsid w:val="00877DEC"/>
    <w:rsid w:val="00880A53"/>
    <w:rsid w:val="00880C69"/>
    <w:rsid w:val="00882344"/>
    <w:rsid w:val="0088296E"/>
    <w:rsid w:val="0088536F"/>
    <w:rsid w:val="00885434"/>
    <w:rsid w:val="00886CCE"/>
    <w:rsid w:val="00886EA2"/>
    <w:rsid w:val="0089161B"/>
    <w:rsid w:val="00893762"/>
    <w:rsid w:val="00893F10"/>
    <w:rsid w:val="0089433B"/>
    <w:rsid w:val="00894C45"/>
    <w:rsid w:val="00897903"/>
    <w:rsid w:val="00897B12"/>
    <w:rsid w:val="008A19D4"/>
    <w:rsid w:val="008A2839"/>
    <w:rsid w:val="008A2F6E"/>
    <w:rsid w:val="008A3F28"/>
    <w:rsid w:val="008A4CD8"/>
    <w:rsid w:val="008A5DCA"/>
    <w:rsid w:val="008B11AC"/>
    <w:rsid w:val="008B1D4B"/>
    <w:rsid w:val="008B1DE9"/>
    <w:rsid w:val="008B20D6"/>
    <w:rsid w:val="008B2B03"/>
    <w:rsid w:val="008B42C0"/>
    <w:rsid w:val="008B61F6"/>
    <w:rsid w:val="008B6EF7"/>
    <w:rsid w:val="008B7A29"/>
    <w:rsid w:val="008B7DBC"/>
    <w:rsid w:val="008C0F00"/>
    <w:rsid w:val="008C2F4A"/>
    <w:rsid w:val="008C4EF6"/>
    <w:rsid w:val="008C5E0B"/>
    <w:rsid w:val="008C6CA3"/>
    <w:rsid w:val="008D1E1E"/>
    <w:rsid w:val="008D2AFB"/>
    <w:rsid w:val="008D48CA"/>
    <w:rsid w:val="008D4BDA"/>
    <w:rsid w:val="008D561E"/>
    <w:rsid w:val="008D7737"/>
    <w:rsid w:val="008E010E"/>
    <w:rsid w:val="008E1931"/>
    <w:rsid w:val="008E24A3"/>
    <w:rsid w:val="008E43CD"/>
    <w:rsid w:val="008E47E0"/>
    <w:rsid w:val="008E5306"/>
    <w:rsid w:val="008E54F9"/>
    <w:rsid w:val="008E7DB0"/>
    <w:rsid w:val="008F1065"/>
    <w:rsid w:val="008F2C71"/>
    <w:rsid w:val="008F2F97"/>
    <w:rsid w:val="008F4086"/>
    <w:rsid w:val="008F50AD"/>
    <w:rsid w:val="008F60D0"/>
    <w:rsid w:val="0090528D"/>
    <w:rsid w:val="00905820"/>
    <w:rsid w:val="00905E20"/>
    <w:rsid w:val="009073C5"/>
    <w:rsid w:val="00910806"/>
    <w:rsid w:val="0091478D"/>
    <w:rsid w:val="00914C05"/>
    <w:rsid w:val="0091563B"/>
    <w:rsid w:val="0091730A"/>
    <w:rsid w:val="00917504"/>
    <w:rsid w:val="009219DF"/>
    <w:rsid w:val="00925279"/>
    <w:rsid w:val="0092586A"/>
    <w:rsid w:val="0092667B"/>
    <w:rsid w:val="0092668A"/>
    <w:rsid w:val="00930B93"/>
    <w:rsid w:val="00931CD3"/>
    <w:rsid w:val="00940491"/>
    <w:rsid w:val="009408D5"/>
    <w:rsid w:val="009425DE"/>
    <w:rsid w:val="009431CA"/>
    <w:rsid w:val="00944503"/>
    <w:rsid w:val="00944655"/>
    <w:rsid w:val="0094485A"/>
    <w:rsid w:val="00946289"/>
    <w:rsid w:val="00947C9C"/>
    <w:rsid w:val="009508BC"/>
    <w:rsid w:val="00951E3E"/>
    <w:rsid w:val="00952265"/>
    <w:rsid w:val="00952C73"/>
    <w:rsid w:val="00954175"/>
    <w:rsid w:val="00954B9C"/>
    <w:rsid w:val="00957B2E"/>
    <w:rsid w:val="009601C4"/>
    <w:rsid w:val="0096216B"/>
    <w:rsid w:val="0096529A"/>
    <w:rsid w:val="00967D12"/>
    <w:rsid w:val="00970039"/>
    <w:rsid w:val="00974690"/>
    <w:rsid w:val="00980FF2"/>
    <w:rsid w:val="00982F13"/>
    <w:rsid w:val="00984DF1"/>
    <w:rsid w:val="0099192F"/>
    <w:rsid w:val="009945D8"/>
    <w:rsid w:val="00995270"/>
    <w:rsid w:val="00997669"/>
    <w:rsid w:val="009A3630"/>
    <w:rsid w:val="009A6B10"/>
    <w:rsid w:val="009B3874"/>
    <w:rsid w:val="009B4BA5"/>
    <w:rsid w:val="009B6BD0"/>
    <w:rsid w:val="009B6D01"/>
    <w:rsid w:val="009C0691"/>
    <w:rsid w:val="009C1D49"/>
    <w:rsid w:val="009C2121"/>
    <w:rsid w:val="009C36C5"/>
    <w:rsid w:val="009C7103"/>
    <w:rsid w:val="009C76A4"/>
    <w:rsid w:val="009C7701"/>
    <w:rsid w:val="009C7E23"/>
    <w:rsid w:val="009D056B"/>
    <w:rsid w:val="009D1983"/>
    <w:rsid w:val="009D19B8"/>
    <w:rsid w:val="009D68C6"/>
    <w:rsid w:val="009E0557"/>
    <w:rsid w:val="009E05B2"/>
    <w:rsid w:val="009E39D9"/>
    <w:rsid w:val="009E3D70"/>
    <w:rsid w:val="009E57F4"/>
    <w:rsid w:val="009E5A36"/>
    <w:rsid w:val="009E6975"/>
    <w:rsid w:val="009E7354"/>
    <w:rsid w:val="009E7443"/>
    <w:rsid w:val="009E7B76"/>
    <w:rsid w:val="009F0611"/>
    <w:rsid w:val="009F0AF3"/>
    <w:rsid w:val="009F1926"/>
    <w:rsid w:val="009F2C9D"/>
    <w:rsid w:val="009F331A"/>
    <w:rsid w:val="009F3BE9"/>
    <w:rsid w:val="009F4CDE"/>
    <w:rsid w:val="009F579F"/>
    <w:rsid w:val="009F69E3"/>
    <w:rsid w:val="009F724A"/>
    <w:rsid w:val="009F7C1A"/>
    <w:rsid w:val="00A007AB"/>
    <w:rsid w:val="00A0235E"/>
    <w:rsid w:val="00A02E2C"/>
    <w:rsid w:val="00A051A2"/>
    <w:rsid w:val="00A12A20"/>
    <w:rsid w:val="00A13CAD"/>
    <w:rsid w:val="00A144E6"/>
    <w:rsid w:val="00A14A7F"/>
    <w:rsid w:val="00A17D91"/>
    <w:rsid w:val="00A17FF5"/>
    <w:rsid w:val="00A24565"/>
    <w:rsid w:val="00A2665E"/>
    <w:rsid w:val="00A325C9"/>
    <w:rsid w:val="00A32E44"/>
    <w:rsid w:val="00A34FE0"/>
    <w:rsid w:val="00A35242"/>
    <w:rsid w:val="00A35518"/>
    <w:rsid w:val="00A36033"/>
    <w:rsid w:val="00A36650"/>
    <w:rsid w:val="00A37D6E"/>
    <w:rsid w:val="00A4101A"/>
    <w:rsid w:val="00A430E2"/>
    <w:rsid w:val="00A43885"/>
    <w:rsid w:val="00A45FE7"/>
    <w:rsid w:val="00A46154"/>
    <w:rsid w:val="00A4710F"/>
    <w:rsid w:val="00A47B58"/>
    <w:rsid w:val="00A52542"/>
    <w:rsid w:val="00A53503"/>
    <w:rsid w:val="00A545F7"/>
    <w:rsid w:val="00A54A95"/>
    <w:rsid w:val="00A54F93"/>
    <w:rsid w:val="00A54FFF"/>
    <w:rsid w:val="00A55469"/>
    <w:rsid w:val="00A567B6"/>
    <w:rsid w:val="00A60AB0"/>
    <w:rsid w:val="00A6166A"/>
    <w:rsid w:val="00A668E2"/>
    <w:rsid w:val="00A66E5E"/>
    <w:rsid w:val="00A7034F"/>
    <w:rsid w:val="00A72259"/>
    <w:rsid w:val="00A727D6"/>
    <w:rsid w:val="00A7331A"/>
    <w:rsid w:val="00A74AC2"/>
    <w:rsid w:val="00A74F8B"/>
    <w:rsid w:val="00A7711C"/>
    <w:rsid w:val="00A77FF5"/>
    <w:rsid w:val="00A80878"/>
    <w:rsid w:val="00A81A17"/>
    <w:rsid w:val="00A81CBA"/>
    <w:rsid w:val="00A83488"/>
    <w:rsid w:val="00A9157E"/>
    <w:rsid w:val="00A91E1C"/>
    <w:rsid w:val="00A92162"/>
    <w:rsid w:val="00A9223C"/>
    <w:rsid w:val="00A929E8"/>
    <w:rsid w:val="00A94AB7"/>
    <w:rsid w:val="00A96010"/>
    <w:rsid w:val="00A967C1"/>
    <w:rsid w:val="00A97EE5"/>
    <w:rsid w:val="00AA222A"/>
    <w:rsid w:val="00AA2C7D"/>
    <w:rsid w:val="00AA383B"/>
    <w:rsid w:val="00AB23C4"/>
    <w:rsid w:val="00AB6CF3"/>
    <w:rsid w:val="00AB7415"/>
    <w:rsid w:val="00AC1AF7"/>
    <w:rsid w:val="00AC289F"/>
    <w:rsid w:val="00AC31B0"/>
    <w:rsid w:val="00AC4FE1"/>
    <w:rsid w:val="00AC64D1"/>
    <w:rsid w:val="00AC67F2"/>
    <w:rsid w:val="00AC6DBE"/>
    <w:rsid w:val="00AD19C0"/>
    <w:rsid w:val="00AD1C67"/>
    <w:rsid w:val="00AD25B2"/>
    <w:rsid w:val="00AD2FEB"/>
    <w:rsid w:val="00AD50F5"/>
    <w:rsid w:val="00AD5B0B"/>
    <w:rsid w:val="00AD5B9D"/>
    <w:rsid w:val="00AD6730"/>
    <w:rsid w:val="00AD7AF3"/>
    <w:rsid w:val="00AE0581"/>
    <w:rsid w:val="00AE1594"/>
    <w:rsid w:val="00AE213E"/>
    <w:rsid w:val="00AE46A2"/>
    <w:rsid w:val="00AE6E69"/>
    <w:rsid w:val="00AF2BB1"/>
    <w:rsid w:val="00AF2F6F"/>
    <w:rsid w:val="00AF6949"/>
    <w:rsid w:val="00B01304"/>
    <w:rsid w:val="00B03561"/>
    <w:rsid w:val="00B047E3"/>
    <w:rsid w:val="00B04FE5"/>
    <w:rsid w:val="00B0502E"/>
    <w:rsid w:val="00B058D0"/>
    <w:rsid w:val="00B05CDB"/>
    <w:rsid w:val="00B0620C"/>
    <w:rsid w:val="00B0635F"/>
    <w:rsid w:val="00B10381"/>
    <w:rsid w:val="00B1081F"/>
    <w:rsid w:val="00B1228C"/>
    <w:rsid w:val="00B1649C"/>
    <w:rsid w:val="00B16817"/>
    <w:rsid w:val="00B177B6"/>
    <w:rsid w:val="00B21079"/>
    <w:rsid w:val="00B215B9"/>
    <w:rsid w:val="00B219A2"/>
    <w:rsid w:val="00B2494F"/>
    <w:rsid w:val="00B25607"/>
    <w:rsid w:val="00B269F5"/>
    <w:rsid w:val="00B3072E"/>
    <w:rsid w:val="00B326F9"/>
    <w:rsid w:val="00B33AD7"/>
    <w:rsid w:val="00B369F1"/>
    <w:rsid w:val="00B37AD4"/>
    <w:rsid w:val="00B4018E"/>
    <w:rsid w:val="00B43E74"/>
    <w:rsid w:val="00B46DA7"/>
    <w:rsid w:val="00B50213"/>
    <w:rsid w:val="00B505B9"/>
    <w:rsid w:val="00B51AD1"/>
    <w:rsid w:val="00B5229F"/>
    <w:rsid w:val="00B52720"/>
    <w:rsid w:val="00B53D66"/>
    <w:rsid w:val="00B54EB8"/>
    <w:rsid w:val="00B55126"/>
    <w:rsid w:val="00B5546B"/>
    <w:rsid w:val="00B55CE0"/>
    <w:rsid w:val="00B56B36"/>
    <w:rsid w:val="00B600B2"/>
    <w:rsid w:val="00B61403"/>
    <w:rsid w:val="00B6232B"/>
    <w:rsid w:val="00B65E60"/>
    <w:rsid w:val="00B664A2"/>
    <w:rsid w:val="00B67AF3"/>
    <w:rsid w:val="00B71319"/>
    <w:rsid w:val="00B73926"/>
    <w:rsid w:val="00B744BD"/>
    <w:rsid w:val="00B74742"/>
    <w:rsid w:val="00B75006"/>
    <w:rsid w:val="00B77F2F"/>
    <w:rsid w:val="00B800DB"/>
    <w:rsid w:val="00B80D73"/>
    <w:rsid w:val="00B817EE"/>
    <w:rsid w:val="00B81E6B"/>
    <w:rsid w:val="00B8346E"/>
    <w:rsid w:val="00B840B1"/>
    <w:rsid w:val="00B8423F"/>
    <w:rsid w:val="00B8445F"/>
    <w:rsid w:val="00B845F1"/>
    <w:rsid w:val="00B91398"/>
    <w:rsid w:val="00B937BD"/>
    <w:rsid w:val="00B937EB"/>
    <w:rsid w:val="00B95C03"/>
    <w:rsid w:val="00B9785C"/>
    <w:rsid w:val="00BA04D2"/>
    <w:rsid w:val="00BA2A01"/>
    <w:rsid w:val="00BA4C71"/>
    <w:rsid w:val="00BA6D8E"/>
    <w:rsid w:val="00BB0E8D"/>
    <w:rsid w:val="00BB292A"/>
    <w:rsid w:val="00BB316E"/>
    <w:rsid w:val="00BB460C"/>
    <w:rsid w:val="00BB6A55"/>
    <w:rsid w:val="00BB6AF4"/>
    <w:rsid w:val="00BB793C"/>
    <w:rsid w:val="00BC25DA"/>
    <w:rsid w:val="00BC695F"/>
    <w:rsid w:val="00BD0338"/>
    <w:rsid w:val="00BD0BF5"/>
    <w:rsid w:val="00BD3129"/>
    <w:rsid w:val="00BD3737"/>
    <w:rsid w:val="00BD38CC"/>
    <w:rsid w:val="00BD3B26"/>
    <w:rsid w:val="00BD60AF"/>
    <w:rsid w:val="00BD6321"/>
    <w:rsid w:val="00BD71D2"/>
    <w:rsid w:val="00BD7FA8"/>
    <w:rsid w:val="00BE3AB8"/>
    <w:rsid w:val="00BE4523"/>
    <w:rsid w:val="00BE454F"/>
    <w:rsid w:val="00BE4992"/>
    <w:rsid w:val="00BE6097"/>
    <w:rsid w:val="00BE63C0"/>
    <w:rsid w:val="00BE7CB3"/>
    <w:rsid w:val="00BE7D40"/>
    <w:rsid w:val="00BF02C9"/>
    <w:rsid w:val="00BF07C8"/>
    <w:rsid w:val="00BF1A5F"/>
    <w:rsid w:val="00BF270B"/>
    <w:rsid w:val="00BF337C"/>
    <w:rsid w:val="00BF49D2"/>
    <w:rsid w:val="00BF5103"/>
    <w:rsid w:val="00C0364B"/>
    <w:rsid w:val="00C06CF1"/>
    <w:rsid w:val="00C108B1"/>
    <w:rsid w:val="00C110D3"/>
    <w:rsid w:val="00C11BD1"/>
    <w:rsid w:val="00C12408"/>
    <w:rsid w:val="00C139D8"/>
    <w:rsid w:val="00C16E10"/>
    <w:rsid w:val="00C204AC"/>
    <w:rsid w:val="00C2067D"/>
    <w:rsid w:val="00C228E0"/>
    <w:rsid w:val="00C24A39"/>
    <w:rsid w:val="00C253F8"/>
    <w:rsid w:val="00C25952"/>
    <w:rsid w:val="00C25E46"/>
    <w:rsid w:val="00C26198"/>
    <w:rsid w:val="00C301F7"/>
    <w:rsid w:val="00C3174F"/>
    <w:rsid w:val="00C33659"/>
    <w:rsid w:val="00C33EDE"/>
    <w:rsid w:val="00C35803"/>
    <w:rsid w:val="00C35AF5"/>
    <w:rsid w:val="00C36AF0"/>
    <w:rsid w:val="00C36CE6"/>
    <w:rsid w:val="00C4128E"/>
    <w:rsid w:val="00C41335"/>
    <w:rsid w:val="00C4161B"/>
    <w:rsid w:val="00C44C3C"/>
    <w:rsid w:val="00C460A7"/>
    <w:rsid w:val="00C52337"/>
    <w:rsid w:val="00C548B6"/>
    <w:rsid w:val="00C552CD"/>
    <w:rsid w:val="00C5574C"/>
    <w:rsid w:val="00C56F80"/>
    <w:rsid w:val="00C603EB"/>
    <w:rsid w:val="00C6071D"/>
    <w:rsid w:val="00C60E7F"/>
    <w:rsid w:val="00C62A6E"/>
    <w:rsid w:val="00C62AFC"/>
    <w:rsid w:val="00C6747D"/>
    <w:rsid w:val="00C73958"/>
    <w:rsid w:val="00C73D91"/>
    <w:rsid w:val="00C745A0"/>
    <w:rsid w:val="00C74A0A"/>
    <w:rsid w:val="00C7535D"/>
    <w:rsid w:val="00C80205"/>
    <w:rsid w:val="00C81432"/>
    <w:rsid w:val="00C81830"/>
    <w:rsid w:val="00C8189E"/>
    <w:rsid w:val="00C8192D"/>
    <w:rsid w:val="00C84097"/>
    <w:rsid w:val="00C848F6"/>
    <w:rsid w:val="00C8498B"/>
    <w:rsid w:val="00C85CA0"/>
    <w:rsid w:val="00C86675"/>
    <w:rsid w:val="00C86CA2"/>
    <w:rsid w:val="00C903FC"/>
    <w:rsid w:val="00C90C6F"/>
    <w:rsid w:val="00C9193C"/>
    <w:rsid w:val="00C928D6"/>
    <w:rsid w:val="00C96651"/>
    <w:rsid w:val="00C97093"/>
    <w:rsid w:val="00CA1BFD"/>
    <w:rsid w:val="00CA2C66"/>
    <w:rsid w:val="00CA3FA3"/>
    <w:rsid w:val="00CA5B20"/>
    <w:rsid w:val="00CA70C7"/>
    <w:rsid w:val="00CA76AC"/>
    <w:rsid w:val="00CA782D"/>
    <w:rsid w:val="00CA7C38"/>
    <w:rsid w:val="00CB041D"/>
    <w:rsid w:val="00CB31B4"/>
    <w:rsid w:val="00CC0D00"/>
    <w:rsid w:val="00CC0E33"/>
    <w:rsid w:val="00CC3307"/>
    <w:rsid w:val="00CC3EDC"/>
    <w:rsid w:val="00CC4CDF"/>
    <w:rsid w:val="00CC5435"/>
    <w:rsid w:val="00CC55C8"/>
    <w:rsid w:val="00CC7FD9"/>
    <w:rsid w:val="00CD02C2"/>
    <w:rsid w:val="00CD08E3"/>
    <w:rsid w:val="00CD12B0"/>
    <w:rsid w:val="00CD178C"/>
    <w:rsid w:val="00CD25A5"/>
    <w:rsid w:val="00CD3FD2"/>
    <w:rsid w:val="00CD4265"/>
    <w:rsid w:val="00CD500D"/>
    <w:rsid w:val="00CD5251"/>
    <w:rsid w:val="00CD5D0D"/>
    <w:rsid w:val="00CD7335"/>
    <w:rsid w:val="00CD7B7E"/>
    <w:rsid w:val="00CE098B"/>
    <w:rsid w:val="00CE10A4"/>
    <w:rsid w:val="00CE2BEF"/>
    <w:rsid w:val="00CE4325"/>
    <w:rsid w:val="00CE56C6"/>
    <w:rsid w:val="00CE7033"/>
    <w:rsid w:val="00CE72FE"/>
    <w:rsid w:val="00CE759F"/>
    <w:rsid w:val="00CF0F42"/>
    <w:rsid w:val="00CF300E"/>
    <w:rsid w:val="00CF6865"/>
    <w:rsid w:val="00D01C04"/>
    <w:rsid w:val="00D01F19"/>
    <w:rsid w:val="00D02B86"/>
    <w:rsid w:val="00D036C9"/>
    <w:rsid w:val="00D040BD"/>
    <w:rsid w:val="00D06464"/>
    <w:rsid w:val="00D077C3"/>
    <w:rsid w:val="00D110C3"/>
    <w:rsid w:val="00D11522"/>
    <w:rsid w:val="00D12666"/>
    <w:rsid w:val="00D1267D"/>
    <w:rsid w:val="00D12CFB"/>
    <w:rsid w:val="00D1460A"/>
    <w:rsid w:val="00D151ED"/>
    <w:rsid w:val="00D15E7C"/>
    <w:rsid w:val="00D16430"/>
    <w:rsid w:val="00D16445"/>
    <w:rsid w:val="00D2276B"/>
    <w:rsid w:val="00D23D9F"/>
    <w:rsid w:val="00D23DAC"/>
    <w:rsid w:val="00D2499A"/>
    <w:rsid w:val="00D3003F"/>
    <w:rsid w:val="00D303A2"/>
    <w:rsid w:val="00D303D6"/>
    <w:rsid w:val="00D318C8"/>
    <w:rsid w:val="00D3235D"/>
    <w:rsid w:val="00D3310B"/>
    <w:rsid w:val="00D37535"/>
    <w:rsid w:val="00D40CDA"/>
    <w:rsid w:val="00D4114D"/>
    <w:rsid w:val="00D418AE"/>
    <w:rsid w:val="00D418FC"/>
    <w:rsid w:val="00D41DA8"/>
    <w:rsid w:val="00D44104"/>
    <w:rsid w:val="00D520BB"/>
    <w:rsid w:val="00D523A4"/>
    <w:rsid w:val="00D52911"/>
    <w:rsid w:val="00D53D5A"/>
    <w:rsid w:val="00D549FE"/>
    <w:rsid w:val="00D555CA"/>
    <w:rsid w:val="00D56EA8"/>
    <w:rsid w:val="00D577E3"/>
    <w:rsid w:val="00D60290"/>
    <w:rsid w:val="00D6066D"/>
    <w:rsid w:val="00D6125D"/>
    <w:rsid w:val="00D61BD7"/>
    <w:rsid w:val="00D620FD"/>
    <w:rsid w:val="00D63FBA"/>
    <w:rsid w:val="00D650BC"/>
    <w:rsid w:val="00D655D5"/>
    <w:rsid w:val="00D65E61"/>
    <w:rsid w:val="00D66E5A"/>
    <w:rsid w:val="00D67404"/>
    <w:rsid w:val="00D7057C"/>
    <w:rsid w:val="00D70BA3"/>
    <w:rsid w:val="00D72697"/>
    <w:rsid w:val="00D80CEB"/>
    <w:rsid w:val="00D82560"/>
    <w:rsid w:val="00D83338"/>
    <w:rsid w:val="00D8682E"/>
    <w:rsid w:val="00D86B0C"/>
    <w:rsid w:val="00D86DFA"/>
    <w:rsid w:val="00D8743A"/>
    <w:rsid w:val="00D9013D"/>
    <w:rsid w:val="00D90735"/>
    <w:rsid w:val="00D92F46"/>
    <w:rsid w:val="00D93C47"/>
    <w:rsid w:val="00D95095"/>
    <w:rsid w:val="00DA0A5C"/>
    <w:rsid w:val="00DA2AE7"/>
    <w:rsid w:val="00DA376A"/>
    <w:rsid w:val="00DB3236"/>
    <w:rsid w:val="00DB42C2"/>
    <w:rsid w:val="00DB46CE"/>
    <w:rsid w:val="00DB5640"/>
    <w:rsid w:val="00DC1BDA"/>
    <w:rsid w:val="00DC413C"/>
    <w:rsid w:val="00DC4293"/>
    <w:rsid w:val="00DC42FF"/>
    <w:rsid w:val="00DC438D"/>
    <w:rsid w:val="00DC4B71"/>
    <w:rsid w:val="00DC4F0A"/>
    <w:rsid w:val="00DC6983"/>
    <w:rsid w:val="00DC7547"/>
    <w:rsid w:val="00DC7FED"/>
    <w:rsid w:val="00DD1885"/>
    <w:rsid w:val="00DD3F47"/>
    <w:rsid w:val="00DD468A"/>
    <w:rsid w:val="00DD6169"/>
    <w:rsid w:val="00DD674E"/>
    <w:rsid w:val="00DD6AD1"/>
    <w:rsid w:val="00DD71A6"/>
    <w:rsid w:val="00DE0EB9"/>
    <w:rsid w:val="00DE2220"/>
    <w:rsid w:val="00DE322D"/>
    <w:rsid w:val="00DE4094"/>
    <w:rsid w:val="00DE5286"/>
    <w:rsid w:val="00DE6495"/>
    <w:rsid w:val="00DE721B"/>
    <w:rsid w:val="00DF0461"/>
    <w:rsid w:val="00DF0938"/>
    <w:rsid w:val="00DF0A32"/>
    <w:rsid w:val="00DF0C02"/>
    <w:rsid w:val="00DF23EE"/>
    <w:rsid w:val="00DF4459"/>
    <w:rsid w:val="00DF5FB0"/>
    <w:rsid w:val="00DF6480"/>
    <w:rsid w:val="00DF762A"/>
    <w:rsid w:val="00E00598"/>
    <w:rsid w:val="00E00A51"/>
    <w:rsid w:val="00E01C87"/>
    <w:rsid w:val="00E031FE"/>
    <w:rsid w:val="00E04269"/>
    <w:rsid w:val="00E05233"/>
    <w:rsid w:val="00E0716D"/>
    <w:rsid w:val="00E07EB2"/>
    <w:rsid w:val="00E11132"/>
    <w:rsid w:val="00E13C77"/>
    <w:rsid w:val="00E1473B"/>
    <w:rsid w:val="00E15B48"/>
    <w:rsid w:val="00E161B8"/>
    <w:rsid w:val="00E16365"/>
    <w:rsid w:val="00E17F9B"/>
    <w:rsid w:val="00E20193"/>
    <w:rsid w:val="00E21875"/>
    <w:rsid w:val="00E220B3"/>
    <w:rsid w:val="00E220C9"/>
    <w:rsid w:val="00E234DB"/>
    <w:rsid w:val="00E24001"/>
    <w:rsid w:val="00E24F6F"/>
    <w:rsid w:val="00E319F9"/>
    <w:rsid w:val="00E31A86"/>
    <w:rsid w:val="00E32451"/>
    <w:rsid w:val="00E32A61"/>
    <w:rsid w:val="00E338F1"/>
    <w:rsid w:val="00E33D71"/>
    <w:rsid w:val="00E35F99"/>
    <w:rsid w:val="00E36F76"/>
    <w:rsid w:val="00E401A8"/>
    <w:rsid w:val="00E4142C"/>
    <w:rsid w:val="00E4368D"/>
    <w:rsid w:val="00E43C88"/>
    <w:rsid w:val="00E459C3"/>
    <w:rsid w:val="00E5077C"/>
    <w:rsid w:val="00E50F9E"/>
    <w:rsid w:val="00E511B3"/>
    <w:rsid w:val="00E53DEE"/>
    <w:rsid w:val="00E53EFF"/>
    <w:rsid w:val="00E54915"/>
    <w:rsid w:val="00E54D6D"/>
    <w:rsid w:val="00E551CB"/>
    <w:rsid w:val="00E563A5"/>
    <w:rsid w:val="00E609BA"/>
    <w:rsid w:val="00E62C6D"/>
    <w:rsid w:val="00E63447"/>
    <w:rsid w:val="00E64025"/>
    <w:rsid w:val="00E65125"/>
    <w:rsid w:val="00E66D33"/>
    <w:rsid w:val="00E703E9"/>
    <w:rsid w:val="00E70F1F"/>
    <w:rsid w:val="00E720EA"/>
    <w:rsid w:val="00E73DBC"/>
    <w:rsid w:val="00E73DFE"/>
    <w:rsid w:val="00E744CD"/>
    <w:rsid w:val="00E75ACA"/>
    <w:rsid w:val="00E80C0F"/>
    <w:rsid w:val="00E812F7"/>
    <w:rsid w:val="00E828B5"/>
    <w:rsid w:val="00E831F8"/>
    <w:rsid w:val="00E83E75"/>
    <w:rsid w:val="00E8446F"/>
    <w:rsid w:val="00E872F0"/>
    <w:rsid w:val="00E873AD"/>
    <w:rsid w:val="00E906C4"/>
    <w:rsid w:val="00E92DE8"/>
    <w:rsid w:val="00E9308A"/>
    <w:rsid w:val="00E93C51"/>
    <w:rsid w:val="00E95512"/>
    <w:rsid w:val="00E956F3"/>
    <w:rsid w:val="00E95B06"/>
    <w:rsid w:val="00E96987"/>
    <w:rsid w:val="00E9728B"/>
    <w:rsid w:val="00E976A5"/>
    <w:rsid w:val="00E977DB"/>
    <w:rsid w:val="00EA1961"/>
    <w:rsid w:val="00EA28C9"/>
    <w:rsid w:val="00EA4400"/>
    <w:rsid w:val="00EA7DFD"/>
    <w:rsid w:val="00EB17A3"/>
    <w:rsid w:val="00EB40AD"/>
    <w:rsid w:val="00EB5A50"/>
    <w:rsid w:val="00EB5DB0"/>
    <w:rsid w:val="00EB728A"/>
    <w:rsid w:val="00EB774B"/>
    <w:rsid w:val="00EC24E2"/>
    <w:rsid w:val="00EC33E7"/>
    <w:rsid w:val="00EC4E22"/>
    <w:rsid w:val="00EC5861"/>
    <w:rsid w:val="00EC68EA"/>
    <w:rsid w:val="00EC6E72"/>
    <w:rsid w:val="00ED27F5"/>
    <w:rsid w:val="00ED2A36"/>
    <w:rsid w:val="00ED2C81"/>
    <w:rsid w:val="00ED31D3"/>
    <w:rsid w:val="00ED3B72"/>
    <w:rsid w:val="00ED3F3E"/>
    <w:rsid w:val="00ED6D17"/>
    <w:rsid w:val="00ED7A9D"/>
    <w:rsid w:val="00EE0157"/>
    <w:rsid w:val="00EE0495"/>
    <w:rsid w:val="00EE131E"/>
    <w:rsid w:val="00EE14A0"/>
    <w:rsid w:val="00EE16CA"/>
    <w:rsid w:val="00EE17C6"/>
    <w:rsid w:val="00EE256B"/>
    <w:rsid w:val="00EE308D"/>
    <w:rsid w:val="00EE3829"/>
    <w:rsid w:val="00EE4134"/>
    <w:rsid w:val="00EE4166"/>
    <w:rsid w:val="00EE46B2"/>
    <w:rsid w:val="00EE5AB9"/>
    <w:rsid w:val="00EE679E"/>
    <w:rsid w:val="00EF1AF4"/>
    <w:rsid w:val="00EF1E19"/>
    <w:rsid w:val="00EF1F6C"/>
    <w:rsid w:val="00EF3F7C"/>
    <w:rsid w:val="00EF597E"/>
    <w:rsid w:val="00EF5AC5"/>
    <w:rsid w:val="00EF5CC8"/>
    <w:rsid w:val="00EF7588"/>
    <w:rsid w:val="00F02232"/>
    <w:rsid w:val="00F02490"/>
    <w:rsid w:val="00F04BF4"/>
    <w:rsid w:val="00F05663"/>
    <w:rsid w:val="00F05E03"/>
    <w:rsid w:val="00F073CF"/>
    <w:rsid w:val="00F07737"/>
    <w:rsid w:val="00F10877"/>
    <w:rsid w:val="00F1251D"/>
    <w:rsid w:val="00F12C1B"/>
    <w:rsid w:val="00F13E5C"/>
    <w:rsid w:val="00F156EF"/>
    <w:rsid w:val="00F16CEC"/>
    <w:rsid w:val="00F17D08"/>
    <w:rsid w:val="00F20322"/>
    <w:rsid w:val="00F2113A"/>
    <w:rsid w:val="00F24F56"/>
    <w:rsid w:val="00F259CA"/>
    <w:rsid w:val="00F263E8"/>
    <w:rsid w:val="00F2681D"/>
    <w:rsid w:val="00F268A5"/>
    <w:rsid w:val="00F26A35"/>
    <w:rsid w:val="00F307C1"/>
    <w:rsid w:val="00F3349E"/>
    <w:rsid w:val="00F33D51"/>
    <w:rsid w:val="00F36B36"/>
    <w:rsid w:val="00F4022C"/>
    <w:rsid w:val="00F42068"/>
    <w:rsid w:val="00F420B6"/>
    <w:rsid w:val="00F42E11"/>
    <w:rsid w:val="00F455A9"/>
    <w:rsid w:val="00F46C5C"/>
    <w:rsid w:val="00F5297F"/>
    <w:rsid w:val="00F5344B"/>
    <w:rsid w:val="00F55CD2"/>
    <w:rsid w:val="00F56459"/>
    <w:rsid w:val="00F57768"/>
    <w:rsid w:val="00F57BEA"/>
    <w:rsid w:val="00F6148A"/>
    <w:rsid w:val="00F6339D"/>
    <w:rsid w:val="00F63D75"/>
    <w:rsid w:val="00F653C7"/>
    <w:rsid w:val="00F673C3"/>
    <w:rsid w:val="00F70C04"/>
    <w:rsid w:val="00F71B64"/>
    <w:rsid w:val="00F723D5"/>
    <w:rsid w:val="00F7248B"/>
    <w:rsid w:val="00F7386B"/>
    <w:rsid w:val="00F73C6E"/>
    <w:rsid w:val="00F73D45"/>
    <w:rsid w:val="00F749BD"/>
    <w:rsid w:val="00F75851"/>
    <w:rsid w:val="00F768CC"/>
    <w:rsid w:val="00F82DE4"/>
    <w:rsid w:val="00F841D7"/>
    <w:rsid w:val="00F8428E"/>
    <w:rsid w:val="00F8523A"/>
    <w:rsid w:val="00F860EB"/>
    <w:rsid w:val="00F86543"/>
    <w:rsid w:val="00F905A3"/>
    <w:rsid w:val="00F92E50"/>
    <w:rsid w:val="00F930D8"/>
    <w:rsid w:val="00F93799"/>
    <w:rsid w:val="00F9467B"/>
    <w:rsid w:val="00F9596C"/>
    <w:rsid w:val="00F97019"/>
    <w:rsid w:val="00FA3230"/>
    <w:rsid w:val="00FA34CB"/>
    <w:rsid w:val="00FA3623"/>
    <w:rsid w:val="00FA651C"/>
    <w:rsid w:val="00FA6C89"/>
    <w:rsid w:val="00FB01D0"/>
    <w:rsid w:val="00FB03B4"/>
    <w:rsid w:val="00FB6AE0"/>
    <w:rsid w:val="00FC045D"/>
    <w:rsid w:val="00FC17DE"/>
    <w:rsid w:val="00FC21DF"/>
    <w:rsid w:val="00FC44C7"/>
    <w:rsid w:val="00FC46D4"/>
    <w:rsid w:val="00FC5326"/>
    <w:rsid w:val="00FD0C33"/>
    <w:rsid w:val="00FD1474"/>
    <w:rsid w:val="00FD2B75"/>
    <w:rsid w:val="00FD2BD3"/>
    <w:rsid w:val="00FD2F03"/>
    <w:rsid w:val="00FD57BC"/>
    <w:rsid w:val="00FD6798"/>
    <w:rsid w:val="00FE2C79"/>
    <w:rsid w:val="00FE47A5"/>
    <w:rsid w:val="00FE4E59"/>
    <w:rsid w:val="00FE5A38"/>
    <w:rsid w:val="00FE6B64"/>
    <w:rsid w:val="00FE6D46"/>
    <w:rsid w:val="00FF0C91"/>
    <w:rsid w:val="00FF0CAC"/>
    <w:rsid w:val="00FF1C88"/>
    <w:rsid w:val="00FF4A17"/>
    <w:rsid w:val="00FF7B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3044"/>
    <w:rPr>
      <w:rFonts w:ascii="Courier New" w:hAnsi="Courier New" w:cs="Courier New"/>
    </w:rPr>
  </w:style>
  <w:style w:type="paragraph" w:styleId="1">
    <w:name w:val="heading 1"/>
    <w:basedOn w:val="a"/>
    <w:next w:val="a"/>
    <w:link w:val="10"/>
    <w:qFormat/>
    <w:rsid w:val="00B43E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54B9C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601C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A9223C"/>
    <w:pPr>
      <w:keepNext/>
      <w:jc w:val="center"/>
      <w:outlineLvl w:val="4"/>
    </w:pPr>
    <w:rPr>
      <w:rFonts w:ascii="Times New Roman" w:hAnsi="Times New Roman" w:cs="Times New Roman"/>
      <w:b/>
      <w:bCs/>
      <w:sz w:val="28"/>
    </w:rPr>
  </w:style>
  <w:style w:type="paragraph" w:styleId="7">
    <w:name w:val="heading 7"/>
    <w:basedOn w:val="a"/>
    <w:next w:val="a"/>
    <w:qFormat/>
    <w:rsid w:val="00FD0C33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B43E74"/>
    <w:pPr>
      <w:keepNext/>
      <w:jc w:val="center"/>
      <w:outlineLvl w:val="7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5963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28596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D37D0"/>
  </w:style>
  <w:style w:type="character" w:styleId="a8">
    <w:name w:val="Hyperlink"/>
    <w:rsid w:val="0041323C"/>
    <w:rPr>
      <w:color w:val="0000FF"/>
      <w:u w:val="single"/>
    </w:rPr>
  </w:style>
  <w:style w:type="paragraph" w:styleId="a9">
    <w:name w:val="Normal (Web)"/>
    <w:basedOn w:val="a"/>
    <w:rsid w:val="0041323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aa">
    <w:name w:val="Table Grid"/>
    <w:basedOn w:val="a1"/>
    <w:rsid w:val="00825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rsid w:val="00020E5C"/>
    <w:rPr>
      <w:rFonts w:ascii="Arial" w:hAnsi="Arial" w:cs="Times New Roman"/>
      <w:sz w:val="24"/>
    </w:rPr>
  </w:style>
  <w:style w:type="paragraph" w:styleId="ac">
    <w:name w:val="Body Text Indent"/>
    <w:basedOn w:val="a"/>
    <w:rsid w:val="00417F09"/>
    <w:pPr>
      <w:spacing w:after="120"/>
      <w:ind w:left="283"/>
    </w:pPr>
    <w:rPr>
      <w:rFonts w:ascii="Times New Roman" w:hAnsi="Times New Roman" w:cs="Times New Roman"/>
    </w:rPr>
  </w:style>
  <w:style w:type="paragraph" w:styleId="ad">
    <w:name w:val="Balloon Text"/>
    <w:basedOn w:val="a"/>
    <w:semiHidden/>
    <w:rsid w:val="0064438E"/>
    <w:rPr>
      <w:rFonts w:ascii="Tahoma" w:hAnsi="Tahoma" w:cs="Tahoma"/>
      <w:sz w:val="16"/>
      <w:szCs w:val="16"/>
    </w:rPr>
  </w:style>
  <w:style w:type="paragraph" w:styleId="ae">
    <w:name w:val="Plain Text"/>
    <w:basedOn w:val="a"/>
    <w:rsid w:val="00237F28"/>
  </w:style>
  <w:style w:type="paragraph" w:styleId="21">
    <w:name w:val="Body Text Indent 2"/>
    <w:basedOn w:val="a"/>
    <w:rsid w:val="003433FB"/>
    <w:pPr>
      <w:spacing w:after="120" w:line="480" w:lineRule="auto"/>
      <w:ind w:left="283"/>
    </w:pPr>
  </w:style>
  <w:style w:type="paragraph" w:styleId="11">
    <w:name w:val="toc 1"/>
    <w:basedOn w:val="a"/>
    <w:next w:val="a"/>
    <w:rsid w:val="00EE308D"/>
    <w:pPr>
      <w:widowControl w:val="0"/>
      <w:autoSpaceDE w:val="0"/>
      <w:autoSpaceDN w:val="0"/>
      <w:adjustRightInd w:val="0"/>
      <w:spacing w:before="40"/>
    </w:pPr>
    <w:rPr>
      <w:rFonts w:ascii="Arial" w:hAnsi="Arial" w:cs="Times New Roman"/>
      <w:b/>
    </w:rPr>
  </w:style>
  <w:style w:type="paragraph" w:customStyle="1" w:styleId="ConsPlusNormal">
    <w:name w:val="ConsPlusNormal"/>
    <w:rsid w:val="00B43E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43E7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link w:val="1"/>
    <w:rsid w:val="00B43E74"/>
    <w:rPr>
      <w:rFonts w:ascii="Arial" w:hAnsi="Arial" w:cs="Arial"/>
      <w:b/>
      <w:bCs/>
      <w:kern w:val="32"/>
      <w:sz w:val="32"/>
      <w:szCs w:val="32"/>
    </w:rPr>
  </w:style>
  <w:style w:type="character" w:customStyle="1" w:styleId="80">
    <w:name w:val="Заголовок 8 Знак"/>
    <w:link w:val="8"/>
    <w:rsid w:val="00B43E74"/>
    <w:rPr>
      <w:sz w:val="24"/>
    </w:rPr>
  </w:style>
  <w:style w:type="paragraph" w:customStyle="1" w:styleId="ConsNormal">
    <w:name w:val="ConsNormal"/>
    <w:rsid w:val="00B43E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основной"/>
    <w:basedOn w:val="a"/>
    <w:rsid w:val="00B43E74"/>
    <w:pPr>
      <w:keepNext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B43E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Знак"/>
    <w:basedOn w:val="a"/>
    <w:rsid w:val="00B43E74"/>
    <w:pPr>
      <w:spacing w:before="100" w:beforeAutospacing="1" w:after="100" w:afterAutospacing="1"/>
      <w:ind w:firstLine="709"/>
      <w:jc w:val="both"/>
    </w:pPr>
    <w:rPr>
      <w:rFonts w:ascii="Tahoma" w:hAnsi="Tahoma" w:cs="Times New Roman"/>
      <w:lang w:val="en-US" w:eastAsia="en-US"/>
    </w:rPr>
  </w:style>
  <w:style w:type="paragraph" w:customStyle="1" w:styleId="ConsTitle">
    <w:name w:val="ConsTitle"/>
    <w:rsid w:val="00B43E7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4">
    <w:name w:val="çàãîëîâîê 4"/>
    <w:basedOn w:val="af1"/>
    <w:next w:val="af1"/>
    <w:rsid w:val="00B43E74"/>
    <w:pPr>
      <w:keepNext/>
    </w:pPr>
    <w:rPr>
      <w:b/>
      <w:sz w:val="24"/>
      <w:u w:val="single"/>
    </w:rPr>
  </w:style>
  <w:style w:type="paragraph" w:customStyle="1" w:styleId="af1">
    <w:name w:val="Îáû÷íûé"/>
    <w:rsid w:val="00B43E74"/>
    <w:pPr>
      <w:widowControl w:val="0"/>
    </w:pPr>
  </w:style>
  <w:style w:type="paragraph" w:customStyle="1" w:styleId="50">
    <w:name w:val="çàãîëîâîê 5"/>
    <w:basedOn w:val="af1"/>
    <w:next w:val="af1"/>
    <w:rsid w:val="00B43E74"/>
    <w:pPr>
      <w:keepNext/>
      <w:ind w:firstLine="567"/>
      <w:jc w:val="both"/>
    </w:pPr>
    <w:rPr>
      <w:b/>
      <w:u w:val="single"/>
    </w:rPr>
  </w:style>
  <w:style w:type="paragraph" w:customStyle="1" w:styleId="30">
    <w:name w:val="Îñíîâíîé òåêñò ñ îòñòóïîì 3"/>
    <w:basedOn w:val="af1"/>
    <w:rsid w:val="00B43E74"/>
    <w:pPr>
      <w:ind w:firstLine="567"/>
      <w:jc w:val="both"/>
    </w:pPr>
  </w:style>
  <w:style w:type="paragraph" w:customStyle="1" w:styleId="af2">
    <w:name w:val="ñïèñîê"/>
    <w:basedOn w:val="af1"/>
    <w:rsid w:val="00B43E74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81">
    <w:name w:val="çàãîëîâîê 8"/>
    <w:basedOn w:val="af1"/>
    <w:next w:val="af1"/>
    <w:rsid w:val="00B43E74"/>
    <w:pPr>
      <w:keepNext/>
      <w:ind w:firstLine="720"/>
      <w:jc w:val="both"/>
    </w:pPr>
    <w:rPr>
      <w:b/>
      <w:sz w:val="24"/>
    </w:rPr>
  </w:style>
  <w:style w:type="paragraph" w:customStyle="1" w:styleId="22">
    <w:name w:val="Îñíîâíîé òåêñò 2"/>
    <w:basedOn w:val="af1"/>
    <w:rsid w:val="00B43E74"/>
    <w:pPr>
      <w:ind w:firstLine="567"/>
      <w:jc w:val="both"/>
    </w:pPr>
    <w:rPr>
      <w:rFonts w:ascii="Peterburg" w:hAnsi="Peterburg"/>
      <w:sz w:val="28"/>
    </w:rPr>
  </w:style>
  <w:style w:type="paragraph" w:customStyle="1" w:styleId="af3">
    <w:name w:val="Îñíîâíîé òåêñò"/>
    <w:basedOn w:val="af1"/>
    <w:rsid w:val="00B43E74"/>
    <w:rPr>
      <w:b/>
      <w:sz w:val="24"/>
    </w:rPr>
  </w:style>
  <w:style w:type="paragraph" w:customStyle="1" w:styleId="23">
    <w:name w:val="çàãîëîâîê 2"/>
    <w:basedOn w:val="af1"/>
    <w:next w:val="af1"/>
    <w:rsid w:val="00B43E74"/>
    <w:pPr>
      <w:keepNext/>
      <w:keepLines/>
      <w:spacing w:before="240" w:after="60"/>
      <w:jc w:val="center"/>
    </w:pPr>
    <w:rPr>
      <w:rFonts w:ascii="Peterburg" w:hAnsi="Peterburg"/>
      <w:b/>
      <w:sz w:val="24"/>
    </w:rPr>
  </w:style>
  <w:style w:type="paragraph" w:customStyle="1" w:styleId="70">
    <w:name w:val="çàãîëîâîê 7"/>
    <w:basedOn w:val="af1"/>
    <w:next w:val="af1"/>
    <w:rsid w:val="00B43E74"/>
    <w:pPr>
      <w:keepNext/>
      <w:ind w:firstLine="567"/>
      <w:jc w:val="both"/>
    </w:pPr>
    <w:rPr>
      <w:b/>
      <w:color w:val="000000"/>
      <w:sz w:val="24"/>
    </w:rPr>
  </w:style>
  <w:style w:type="paragraph" w:customStyle="1" w:styleId="af4">
    <w:name w:val="список"/>
    <w:basedOn w:val="a"/>
    <w:rsid w:val="00B43E74"/>
    <w:pPr>
      <w:keepLines/>
      <w:ind w:left="709" w:hanging="284"/>
      <w:jc w:val="both"/>
    </w:pPr>
    <w:rPr>
      <w:rFonts w:ascii="Peterburg" w:hAnsi="Peterburg" w:cs="Times New Roman"/>
      <w:sz w:val="24"/>
    </w:rPr>
  </w:style>
  <w:style w:type="paragraph" w:customStyle="1" w:styleId="24">
    <w:name w:val="Îñíîâíîé òåêñò ñ îòñòóïîì 2"/>
    <w:basedOn w:val="af1"/>
    <w:rsid w:val="00B43E74"/>
    <w:pPr>
      <w:ind w:firstLine="720"/>
      <w:jc w:val="both"/>
    </w:pPr>
    <w:rPr>
      <w:color w:val="000000"/>
      <w:sz w:val="24"/>
    </w:rPr>
  </w:style>
  <w:style w:type="paragraph" w:customStyle="1" w:styleId="Iniiaiieoaeno2">
    <w:name w:val="Iniiaiie oaeno 2"/>
    <w:basedOn w:val="a"/>
    <w:rsid w:val="00B43E74"/>
    <w:pPr>
      <w:overflowPunct w:val="0"/>
      <w:autoSpaceDE w:val="0"/>
      <w:autoSpaceDN w:val="0"/>
      <w:adjustRightInd w:val="0"/>
      <w:spacing w:before="120"/>
      <w:ind w:right="-58" w:firstLine="720"/>
      <w:jc w:val="both"/>
      <w:textAlignment w:val="baseline"/>
    </w:pPr>
    <w:rPr>
      <w:rFonts w:ascii="Times New Roman" w:hAnsi="Times New Roman" w:cs="Times New Roman"/>
      <w:sz w:val="24"/>
    </w:rPr>
  </w:style>
  <w:style w:type="paragraph" w:customStyle="1" w:styleId="ConsNonformat">
    <w:name w:val="ConsNonformat"/>
    <w:rsid w:val="00B43E7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Iauiue">
    <w:name w:val="Iau?iue"/>
    <w:rsid w:val="00B43E74"/>
    <w:pPr>
      <w:widowControl w:val="0"/>
    </w:pPr>
  </w:style>
  <w:style w:type="paragraph" w:customStyle="1" w:styleId="nienie">
    <w:name w:val="nienie"/>
    <w:basedOn w:val="Iauiue"/>
    <w:rsid w:val="00B43E74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12">
    <w:name w:val="Основной текст с отступом1"/>
    <w:basedOn w:val="a"/>
    <w:rsid w:val="00B43E74"/>
    <w:pPr>
      <w:keepLines/>
      <w:widowControl w:val="0"/>
      <w:overflowPunct w:val="0"/>
      <w:autoSpaceDE w:val="0"/>
      <w:autoSpaceDN w:val="0"/>
      <w:adjustRightInd w:val="0"/>
      <w:spacing w:line="320" w:lineRule="atLeast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5">
    <w:name w:val="Знак Знак Знак Знак"/>
    <w:basedOn w:val="a"/>
    <w:rsid w:val="00B43E74"/>
    <w:rPr>
      <w:rFonts w:ascii="Verdana" w:hAnsi="Verdana" w:cs="Verdana"/>
      <w:lang w:val="en-US" w:eastAsia="en-US"/>
    </w:rPr>
  </w:style>
  <w:style w:type="paragraph" w:styleId="af6">
    <w:name w:val="Title"/>
    <w:basedOn w:val="a"/>
    <w:link w:val="af7"/>
    <w:qFormat/>
    <w:rsid w:val="00B43E74"/>
    <w:pPr>
      <w:keepNext/>
      <w:keepLines/>
      <w:adjustRightInd w:val="0"/>
      <w:snapToGrid w:val="0"/>
      <w:spacing w:line="360" w:lineRule="auto"/>
      <w:ind w:firstLine="709"/>
      <w:jc w:val="center"/>
    </w:pPr>
    <w:rPr>
      <w:rFonts w:ascii="Times New Roman" w:eastAsia="MS Mincho" w:hAnsi="Times New Roman" w:cs="Times New Roman"/>
      <w:b/>
      <w:bCs/>
      <w:color w:val="FF0000"/>
      <w:sz w:val="28"/>
      <w:szCs w:val="28"/>
    </w:rPr>
  </w:style>
  <w:style w:type="character" w:customStyle="1" w:styleId="af7">
    <w:name w:val="Название Знак"/>
    <w:link w:val="af6"/>
    <w:rsid w:val="00B43E74"/>
    <w:rPr>
      <w:rFonts w:eastAsia="MS Mincho"/>
      <w:b/>
      <w:bCs/>
      <w:color w:val="FF0000"/>
      <w:sz w:val="28"/>
      <w:szCs w:val="28"/>
    </w:rPr>
  </w:style>
  <w:style w:type="character" w:customStyle="1" w:styleId="a4">
    <w:name w:val="Верхний колонтитул Знак"/>
    <w:link w:val="a3"/>
    <w:rsid w:val="00B43E74"/>
    <w:rPr>
      <w:rFonts w:ascii="Courier New" w:hAnsi="Courier New" w:cs="Courier New"/>
    </w:rPr>
  </w:style>
  <w:style w:type="character" w:customStyle="1" w:styleId="a6">
    <w:name w:val="Нижний колонтитул Знак"/>
    <w:link w:val="a5"/>
    <w:uiPriority w:val="99"/>
    <w:rsid w:val="00B43E74"/>
    <w:rPr>
      <w:rFonts w:ascii="Courier New" w:hAnsi="Courier New" w:cs="Courier New"/>
    </w:rPr>
  </w:style>
  <w:style w:type="paragraph" w:customStyle="1" w:styleId="af8">
    <w:name w:val="Интерактивный заголовок"/>
    <w:basedOn w:val="a"/>
    <w:next w:val="a"/>
    <w:uiPriority w:val="99"/>
    <w:rsid w:val="00D110C3"/>
    <w:pPr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24"/>
      <w:szCs w:val="24"/>
      <w:u w:val="single"/>
    </w:rPr>
  </w:style>
  <w:style w:type="paragraph" w:customStyle="1" w:styleId="af9">
    <w:name w:val="Заголовок статьи"/>
    <w:basedOn w:val="a"/>
    <w:next w:val="a"/>
    <w:rsid w:val="0040450B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Times New Roman"/>
    </w:rPr>
  </w:style>
  <w:style w:type="paragraph" w:customStyle="1" w:styleId="afa">
    <w:name w:val="Комментарий"/>
    <w:basedOn w:val="a"/>
    <w:next w:val="a"/>
    <w:rsid w:val="0040450B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Times New Roman"/>
      <w:i/>
      <w:iCs/>
      <w:color w:val="800080"/>
    </w:rPr>
  </w:style>
  <w:style w:type="paragraph" w:customStyle="1" w:styleId="Iauiue3">
    <w:name w:val="Iau?iue3"/>
    <w:rsid w:val="009601C4"/>
    <w:pPr>
      <w:widowControl w:val="0"/>
      <w:suppressAutoHyphens/>
    </w:pPr>
    <w:rPr>
      <w:rFonts w:eastAsia="Arial"/>
      <w:lang w:eastAsia="ar-SA"/>
    </w:rPr>
  </w:style>
  <w:style w:type="paragraph" w:customStyle="1" w:styleId="ArialNarrow13pt1">
    <w:name w:val="Arial Narrow 13 pt по ширине Первая строка:  1 см"/>
    <w:basedOn w:val="af1"/>
    <w:rsid w:val="009601C4"/>
    <w:pPr>
      <w:widowControl/>
      <w:suppressAutoHyphens/>
      <w:ind w:firstLine="567"/>
      <w:jc w:val="both"/>
    </w:pPr>
    <w:rPr>
      <w:rFonts w:ascii="Arial Narrow" w:eastAsia="Arial" w:hAnsi="Arial Narrow"/>
      <w:sz w:val="26"/>
      <w:lang w:val="en-US" w:eastAsia="ar-SA"/>
    </w:rPr>
  </w:style>
  <w:style w:type="character" w:customStyle="1" w:styleId="20">
    <w:name w:val="Заголовок 2 Знак"/>
    <w:link w:val="2"/>
    <w:rsid w:val="00954B9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1">
    <w:name w:val="Body Text Indent 3"/>
    <w:basedOn w:val="a"/>
    <w:link w:val="32"/>
    <w:rsid w:val="00954B9C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link w:val="31"/>
    <w:rsid w:val="00954B9C"/>
    <w:rPr>
      <w:sz w:val="16"/>
      <w:szCs w:val="16"/>
    </w:rPr>
  </w:style>
  <w:style w:type="paragraph" w:customStyle="1" w:styleId="caaieiaie2">
    <w:name w:val="caaieiaie 2"/>
    <w:basedOn w:val="Iauiue"/>
    <w:next w:val="Iauiue"/>
    <w:rsid w:val="00954B9C"/>
    <w:pPr>
      <w:keepNext/>
      <w:keepLines/>
      <w:spacing w:before="240" w:after="60"/>
      <w:jc w:val="center"/>
    </w:pPr>
    <w:rPr>
      <w:rFonts w:ascii="Peterburg" w:hAnsi="Peterburg"/>
      <w:b/>
      <w:sz w:val="24"/>
    </w:rPr>
  </w:style>
  <w:style w:type="paragraph" w:styleId="25">
    <w:name w:val="toc 2"/>
    <w:basedOn w:val="a"/>
    <w:next w:val="a"/>
    <w:autoRedefine/>
    <w:rsid w:val="00277332"/>
    <w:pPr>
      <w:widowControl w:val="0"/>
      <w:tabs>
        <w:tab w:val="right" w:leader="dot" w:pos="9345"/>
      </w:tabs>
      <w:ind w:firstLine="851"/>
      <w:contextualSpacing/>
      <w:jc w:val="both"/>
    </w:pPr>
    <w:rPr>
      <w:rFonts w:ascii="Times New Roman" w:hAnsi="Times New Roman" w:cs="Times New Roman"/>
      <w:b/>
      <w:noProof/>
      <w:sz w:val="24"/>
      <w:szCs w:val="24"/>
    </w:rPr>
  </w:style>
  <w:style w:type="paragraph" w:customStyle="1" w:styleId="Default">
    <w:name w:val="Default"/>
    <w:rsid w:val="00D41D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b">
    <w:name w:val="List Paragraph"/>
    <w:basedOn w:val="a"/>
    <w:uiPriority w:val="34"/>
    <w:qFormat/>
    <w:rsid w:val="0024543C"/>
    <w:pPr>
      <w:suppressAutoHyphens/>
      <w:ind w:left="708" w:firstLine="720"/>
      <w:jc w:val="both"/>
    </w:pPr>
    <w:rPr>
      <w:rFonts w:ascii="Arial Narrow" w:hAnsi="Arial Narrow" w:cs="Times New Roman"/>
      <w:sz w:val="26"/>
      <w:lang w:eastAsia="ar-SA"/>
    </w:rPr>
  </w:style>
  <w:style w:type="paragraph" w:styleId="afc">
    <w:name w:val="No Spacing"/>
    <w:uiPriority w:val="1"/>
    <w:qFormat/>
    <w:rsid w:val="00B937BD"/>
    <w:rPr>
      <w:rFonts w:ascii="Calibri" w:hAnsi="Calibri"/>
      <w:sz w:val="22"/>
      <w:szCs w:val="22"/>
    </w:rPr>
  </w:style>
  <w:style w:type="paragraph" w:customStyle="1" w:styleId="afd">
    <w:name w:val="Прижатый влево"/>
    <w:basedOn w:val="a"/>
    <w:next w:val="a"/>
    <w:uiPriority w:val="99"/>
    <w:rsid w:val="0006533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467B"/>
    <w:rPr>
      <w:rFonts w:ascii="Courier New" w:hAnsi="Courier New" w:cs="Courier New"/>
    </w:rPr>
  </w:style>
  <w:style w:type="paragraph" w:styleId="1">
    <w:name w:val="heading 1"/>
    <w:basedOn w:val="a"/>
    <w:next w:val="a"/>
    <w:link w:val="10"/>
    <w:qFormat/>
    <w:rsid w:val="00B43E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54B9C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601C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A9223C"/>
    <w:pPr>
      <w:keepNext/>
      <w:jc w:val="center"/>
      <w:outlineLvl w:val="4"/>
    </w:pPr>
    <w:rPr>
      <w:rFonts w:ascii="Times New Roman" w:hAnsi="Times New Roman" w:cs="Times New Roman"/>
      <w:b/>
      <w:bCs/>
      <w:sz w:val="28"/>
    </w:rPr>
  </w:style>
  <w:style w:type="paragraph" w:styleId="7">
    <w:name w:val="heading 7"/>
    <w:basedOn w:val="a"/>
    <w:next w:val="a"/>
    <w:qFormat/>
    <w:rsid w:val="00FD0C33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B43E74"/>
    <w:pPr>
      <w:keepNext/>
      <w:jc w:val="center"/>
      <w:outlineLvl w:val="7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5963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28596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D37D0"/>
  </w:style>
  <w:style w:type="character" w:styleId="a8">
    <w:name w:val="Hyperlink"/>
    <w:rsid w:val="0041323C"/>
    <w:rPr>
      <w:color w:val="0000FF"/>
      <w:u w:val="single"/>
    </w:rPr>
  </w:style>
  <w:style w:type="paragraph" w:styleId="a9">
    <w:name w:val="Normal (Web)"/>
    <w:basedOn w:val="a"/>
    <w:rsid w:val="0041323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aa">
    <w:name w:val="Table Grid"/>
    <w:basedOn w:val="a1"/>
    <w:rsid w:val="00825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rsid w:val="00020E5C"/>
    <w:rPr>
      <w:rFonts w:ascii="Arial" w:hAnsi="Arial" w:cs="Times New Roman"/>
      <w:sz w:val="24"/>
    </w:rPr>
  </w:style>
  <w:style w:type="paragraph" w:styleId="ac">
    <w:name w:val="Body Text Indent"/>
    <w:basedOn w:val="a"/>
    <w:rsid w:val="00417F09"/>
    <w:pPr>
      <w:spacing w:after="120"/>
      <w:ind w:left="283"/>
    </w:pPr>
    <w:rPr>
      <w:rFonts w:ascii="Times New Roman" w:hAnsi="Times New Roman" w:cs="Times New Roman"/>
    </w:rPr>
  </w:style>
  <w:style w:type="paragraph" w:styleId="ad">
    <w:name w:val="Balloon Text"/>
    <w:basedOn w:val="a"/>
    <w:semiHidden/>
    <w:rsid w:val="0064438E"/>
    <w:rPr>
      <w:rFonts w:ascii="Tahoma" w:hAnsi="Tahoma" w:cs="Tahoma"/>
      <w:sz w:val="16"/>
      <w:szCs w:val="16"/>
    </w:rPr>
  </w:style>
  <w:style w:type="paragraph" w:styleId="ae">
    <w:name w:val="Plain Text"/>
    <w:basedOn w:val="a"/>
    <w:rsid w:val="00237F28"/>
  </w:style>
  <w:style w:type="paragraph" w:styleId="21">
    <w:name w:val="Body Text Indent 2"/>
    <w:basedOn w:val="a"/>
    <w:rsid w:val="003433FB"/>
    <w:pPr>
      <w:spacing w:after="120" w:line="480" w:lineRule="auto"/>
      <w:ind w:left="283"/>
    </w:pPr>
  </w:style>
  <w:style w:type="paragraph" w:styleId="11">
    <w:name w:val="toc 1"/>
    <w:basedOn w:val="a"/>
    <w:next w:val="a"/>
    <w:rsid w:val="00EE308D"/>
    <w:pPr>
      <w:widowControl w:val="0"/>
      <w:autoSpaceDE w:val="0"/>
      <w:autoSpaceDN w:val="0"/>
      <w:adjustRightInd w:val="0"/>
      <w:spacing w:before="40"/>
    </w:pPr>
    <w:rPr>
      <w:rFonts w:ascii="Arial" w:hAnsi="Arial" w:cs="Times New Roman"/>
      <w:b/>
    </w:rPr>
  </w:style>
  <w:style w:type="paragraph" w:customStyle="1" w:styleId="ConsPlusNormal">
    <w:name w:val="ConsPlusNormal"/>
    <w:rsid w:val="00B43E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43E7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link w:val="1"/>
    <w:rsid w:val="00B43E74"/>
    <w:rPr>
      <w:rFonts w:ascii="Arial" w:hAnsi="Arial" w:cs="Arial"/>
      <w:b/>
      <w:bCs/>
      <w:kern w:val="32"/>
      <w:sz w:val="32"/>
      <w:szCs w:val="32"/>
    </w:rPr>
  </w:style>
  <w:style w:type="character" w:customStyle="1" w:styleId="80">
    <w:name w:val="Заголовок 8 Знак"/>
    <w:link w:val="8"/>
    <w:rsid w:val="00B43E74"/>
    <w:rPr>
      <w:sz w:val="24"/>
    </w:rPr>
  </w:style>
  <w:style w:type="paragraph" w:customStyle="1" w:styleId="ConsNormal">
    <w:name w:val="ConsNormal"/>
    <w:rsid w:val="00B43E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основной"/>
    <w:basedOn w:val="a"/>
    <w:rsid w:val="00B43E74"/>
    <w:pPr>
      <w:keepNext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B43E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Знак"/>
    <w:basedOn w:val="a"/>
    <w:rsid w:val="00B43E74"/>
    <w:pPr>
      <w:spacing w:before="100" w:beforeAutospacing="1" w:after="100" w:afterAutospacing="1"/>
      <w:ind w:firstLine="709"/>
      <w:jc w:val="both"/>
    </w:pPr>
    <w:rPr>
      <w:rFonts w:ascii="Tahoma" w:hAnsi="Tahoma" w:cs="Times New Roman"/>
      <w:lang w:val="en-US" w:eastAsia="en-US"/>
    </w:rPr>
  </w:style>
  <w:style w:type="paragraph" w:customStyle="1" w:styleId="ConsTitle">
    <w:name w:val="ConsTitle"/>
    <w:rsid w:val="00B43E7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4">
    <w:name w:val="çàãîëîâîê 4"/>
    <w:basedOn w:val="af1"/>
    <w:next w:val="af1"/>
    <w:rsid w:val="00B43E74"/>
    <w:pPr>
      <w:keepNext/>
    </w:pPr>
    <w:rPr>
      <w:b/>
      <w:sz w:val="24"/>
      <w:u w:val="single"/>
    </w:rPr>
  </w:style>
  <w:style w:type="paragraph" w:customStyle="1" w:styleId="af1">
    <w:name w:val="Îáû÷íûé"/>
    <w:rsid w:val="00B43E74"/>
    <w:pPr>
      <w:widowControl w:val="0"/>
    </w:pPr>
  </w:style>
  <w:style w:type="paragraph" w:customStyle="1" w:styleId="50">
    <w:name w:val="çàãîëîâîê 5"/>
    <w:basedOn w:val="af1"/>
    <w:next w:val="af1"/>
    <w:rsid w:val="00B43E74"/>
    <w:pPr>
      <w:keepNext/>
      <w:ind w:firstLine="567"/>
      <w:jc w:val="both"/>
    </w:pPr>
    <w:rPr>
      <w:b/>
      <w:u w:val="single"/>
    </w:rPr>
  </w:style>
  <w:style w:type="paragraph" w:customStyle="1" w:styleId="30">
    <w:name w:val="Îñíîâíîé òåêñò ñ îòñòóïîì 3"/>
    <w:basedOn w:val="af1"/>
    <w:rsid w:val="00B43E74"/>
    <w:pPr>
      <w:ind w:firstLine="567"/>
      <w:jc w:val="both"/>
    </w:pPr>
  </w:style>
  <w:style w:type="paragraph" w:customStyle="1" w:styleId="af2">
    <w:name w:val="ñïèñîê"/>
    <w:basedOn w:val="af1"/>
    <w:rsid w:val="00B43E74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81">
    <w:name w:val="çàãîëîâîê 8"/>
    <w:basedOn w:val="af1"/>
    <w:next w:val="af1"/>
    <w:rsid w:val="00B43E74"/>
    <w:pPr>
      <w:keepNext/>
      <w:ind w:firstLine="720"/>
      <w:jc w:val="both"/>
    </w:pPr>
    <w:rPr>
      <w:b/>
      <w:sz w:val="24"/>
    </w:rPr>
  </w:style>
  <w:style w:type="paragraph" w:customStyle="1" w:styleId="22">
    <w:name w:val="Îñíîâíîé òåêñò 2"/>
    <w:basedOn w:val="af1"/>
    <w:rsid w:val="00B43E74"/>
    <w:pPr>
      <w:ind w:firstLine="567"/>
      <w:jc w:val="both"/>
    </w:pPr>
    <w:rPr>
      <w:rFonts w:ascii="Peterburg" w:hAnsi="Peterburg"/>
      <w:sz w:val="28"/>
    </w:rPr>
  </w:style>
  <w:style w:type="paragraph" w:customStyle="1" w:styleId="af3">
    <w:name w:val="Îñíîâíîé òåêñò"/>
    <w:basedOn w:val="af1"/>
    <w:rsid w:val="00B43E74"/>
    <w:rPr>
      <w:b/>
      <w:sz w:val="24"/>
    </w:rPr>
  </w:style>
  <w:style w:type="paragraph" w:customStyle="1" w:styleId="23">
    <w:name w:val="çàãîëîâîê 2"/>
    <w:basedOn w:val="af1"/>
    <w:next w:val="af1"/>
    <w:rsid w:val="00B43E74"/>
    <w:pPr>
      <w:keepNext/>
      <w:keepLines/>
      <w:spacing w:before="240" w:after="60"/>
      <w:jc w:val="center"/>
    </w:pPr>
    <w:rPr>
      <w:rFonts w:ascii="Peterburg" w:hAnsi="Peterburg"/>
      <w:b/>
      <w:sz w:val="24"/>
    </w:rPr>
  </w:style>
  <w:style w:type="paragraph" w:customStyle="1" w:styleId="70">
    <w:name w:val="çàãîëîâîê 7"/>
    <w:basedOn w:val="af1"/>
    <w:next w:val="af1"/>
    <w:rsid w:val="00B43E74"/>
    <w:pPr>
      <w:keepNext/>
      <w:ind w:firstLine="567"/>
      <w:jc w:val="both"/>
    </w:pPr>
    <w:rPr>
      <w:b/>
      <w:color w:val="000000"/>
      <w:sz w:val="24"/>
    </w:rPr>
  </w:style>
  <w:style w:type="paragraph" w:customStyle="1" w:styleId="af4">
    <w:name w:val="список"/>
    <w:basedOn w:val="a"/>
    <w:rsid w:val="00B43E74"/>
    <w:pPr>
      <w:keepLines/>
      <w:ind w:left="709" w:hanging="284"/>
      <w:jc w:val="both"/>
    </w:pPr>
    <w:rPr>
      <w:rFonts w:ascii="Peterburg" w:hAnsi="Peterburg" w:cs="Times New Roman"/>
      <w:sz w:val="24"/>
    </w:rPr>
  </w:style>
  <w:style w:type="paragraph" w:customStyle="1" w:styleId="24">
    <w:name w:val="Îñíîâíîé òåêñò ñ îòñòóïîì 2"/>
    <w:basedOn w:val="af1"/>
    <w:rsid w:val="00B43E74"/>
    <w:pPr>
      <w:ind w:firstLine="720"/>
      <w:jc w:val="both"/>
    </w:pPr>
    <w:rPr>
      <w:color w:val="000000"/>
      <w:sz w:val="24"/>
    </w:rPr>
  </w:style>
  <w:style w:type="paragraph" w:customStyle="1" w:styleId="Iniiaiieoaeno2">
    <w:name w:val="Iniiaiie oaeno 2"/>
    <w:basedOn w:val="a"/>
    <w:rsid w:val="00B43E74"/>
    <w:pPr>
      <w:overflowPunct w:val="0"/>
      <w:autoSpaceDE w:val="0"/>
      <w:autoSpaceDN w:val="0"/>
      <w:adjustRightInd w:val="0"/>
      <w:spacing w:before="120"/>
      <w:ind w:right="-58" w:firstLine="720"/>
      <w:jc w:val="both"/>
      <w:textAlignment w:val="baseline"/>
    </w:pPr>
    <w:rPr>
      <w:rFonts w:ascii="Times New Roman" w:hAnsi="Times New Roman" w:cs="Times New Roman"/>
      <w:sz w:val="24"/>
    </w:rPr>
  </w:style>
  <w:style w:type="paragraph" w:customStyle="1" w:styleId="ConsNonformat">
    <w:name w:val="ConsNonformat"/>
    <w:rsid w:val="00B43E7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Iauiue">
    <w:name w:val="Iau?iue"/>
    <w:rsid w:val="00B43E74"/>
    <w:pPr>
      <w:widowControl w:val="0"/>
    </w:pPr>
  </w:style>
  <w:style w:type="paragraph" w:customStyle="1" w:styleId="nienie">
    <w:name w:val="nienie"/>
    <w:basedOn w:val="Iauiue"/>
    <w:rsid w:val="00B43E74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12">
    <w:name w:val="Основной текст с отступом1"/>
    <w:basedOn w:val="a"/>
    <w:rsid w:val="00B43E74"/>
    <w:pPr>
      <w:keepLines/>
      <w:widowControl w:val="0"/>
      <w:overflowPunct w:val="0"/>
      <w:autoSpaceDE w:val="0"/>
      <w:autoSpaceDN w:val="0"/>
      <w:adjustRightInd w:val="0"/>
      <w:spacing w:line="320" w:lineRule="atLeast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5">
    <w:name w:val="Знак Знак Знак Знак"/>
    <w:basedOn w:val="a"/>
    <w:rsid w:val="00B43E74"/>
    <w:rPr>
      <w:rFonts w:ascii="Verdana" w:hAnsi="Verdana" w:cs="Verdana"/>
      <w:lang w:val="en-US" w:eastAsia="en-US"/>
    </w:rPr>
  </w:style>
  <w:style w:type="paragraph" w:styleId="af6">
    <w:name w:val="Title"/>
    <w:basedOn w:val="a"/>
    <w:link w:val="af7"/>
    <w:qFormat/>
    <w:rsid w:val="00B43E74"/>
    <w:pPr>
      <w:keepNext/>
      <w:keepLines/>
      <w:adjustRightInd w:val="0"/>
      <w:snapToGrid w:val="0"/>
      <w:spacing w:line="360" w:lineRule="auto"/>
      <w:ind w:firstLine="709"/>
      <w:jc w:val="center"/>
    </w:pPr>
    <w:rPr>
      <w:rFonts w:ascii="Times New Roman" w:eastAsia="MS Mincho" w:hAnsi="Times New Roman" w:cs="Times New Roman"/>
      <w:b/>
      <w:bCs/>
      <w:color w:val="FF0000"/>
      <w:sz w:val="28"/>
      <w:szCs w:val="28"/>
    </w:rPr>
  </w:style>
  <w:style w:type="character" w:customStyle="1" w:styleId="af7">
    <w:name w:val="Название Знак"/>
    <w:link w:val="af6"/>
    <w:rsid w:val="00B43E74"/>
    <w:rPr>
      <w:rFonts w:eastAsia="MS Mincho"/>
      <w:b/>
      <w:bCs/>
      <w:color w:val="FF0000"/>
      <w:sz w:val="28"/>
      <w:szCs w:val="28"/>
    </w:rPr>
  </w:style>
  <w:style w:type="character" w:customStyle="1" w:styleId="a4">
    <w:name w:val="Верхний колонтитул Знак"/>
    <w:link w:val="a3"/>
    <w:rsid w:val="00B43E74"/>
    <w:rPr>
      <w:rFonts w:ascii="Courier New" w:hAnsi="Courier New" w:cs="Courier New"/>
    </w:rPr>
  </w:style>
  <w:style w:type="character" w:customStyle="1" w:styleId="a6">
    <w:name w:val="Нижний колонтитул Знак"/>
    <w:link w:val="a5"/>
    <w:uiPriority w:val="99"/>
    <w:rsid w:val="00B43E74"/>
    <w:rPr>
      <w:rFonts w:ascii="Courier New" w:hAnsi="Courier New" w:cs="Courier New"/>
    </w:rPr>
  </w:style>
  <w:style w:type="paragraph" w:customStyle="1" w:styleId="af8">
    <w:name w:val="Интерактивный заголовок"/>
    <w:basedOn w:val="a"/>
    <w:next w:val="a"/>
    <w:uiPriority w:val="99"/>
    <w:rsid w:val="00D110C3"/>
    <w:pPr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24"/>
      <w:szCs w:val="24"/>
      <w:u w:val="single"/>
    </w:rPr>
  </w:style>
  <w:style w:type="paragraph" w:customStyle="1" w:styleId="af9">
    <w:name w:val="Заголовок статьи"/>
    <w:basedOn w:val="a"/>
    <w:next w:val="a"/>
    <w:rsid w:val="0040450B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Times New Roman"/>
    </w:rPr>
  </w:style>
  <w:style w:type="paragraph" w:customStyle="1" w:styleId="afa">
    <w:name w:val="Комментарий"/>
    <w:basedOn w:val="a"/>
    <w:next w:val="a"/>
    <w:rsid w:val="0040450B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Times New Roman"/>
      <w:i/>
      <w:iCs/>
      <w:color w:val="800080"/>
    </w:rPr>
  </w:style>
  <w:style w:type="paragraph" w:customStyle="1" w:styleId="Iauiue3">
    <w:name w:val="Iau?iue3"/>
    <w:rsid w:val="009601C4"/>
    <w:pPr>
      <w:widowControl w:val="0"/>
      <w:suppressAutoHyphens/>
    </w:pPr>
    <w:rPr>
      <w:rFonts w:eastAsia="Arial"/>
      <w:lang w:eastAsia="ar-SA"/>
    </w:rPr>
  </w:style>
  <w:style w:type="paragraph" w:customStyle="1" w:styleId="ArialNarrow13pt1">
    <w:name w:val="Arial Narrow 13 pt по ширине Первая строка:  1 см"/>
    <w:basedOn w:val="af1"/>
    <w:rsid w:val="009601C4"/>
    <w:pPr>
      <w:widowControl/>
      <w:suppressAutoHyphens/>
      <w:ind w:firstLine="567"/>
      <w:jc w:val="both"/>
    </w:pPr>
    <w:rPr>
      <w:rFonts w:ascii="Arial Narrow" w:eastAsia="Arial" w:hAnsi="Arial Narrow"/>
      <w:sz w:val="26"/>
      <w:lang w:val="en-US" w:eastAsia="ar-SA"/>
    </w:rPr>
  </w:style>
  <w:style w:type="character" w:customStyle="1" w:styleId="20">
    <w:name w:val="Заголовок 2 Знак"/>
    <w:link w:val="2"/>
    <w:rsid w:val="00954B9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1">
    <w:name w:val="Body Text Indent 3"/>
    <w:basedOn w:val="a"/>
    <w:link w:val="32"/>
    <w:rsid w:val="00954B9C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link w:val="31"/>
    <w:rsid w:val="00954B9C"/>
    <w:rPr>
      <w:sz w:val="16"/>
      <w:szCs w:val="16"/>
    </w:rPr>
  </w:style>
  <w:style w:type="paragraph" w:customStyle="1" w:styleId="caaieiaie2">
    <w:name w:val="caaieiaie 2"/>
    <w:basedOn w:val="Iauiue"/>
    <w:next w:val="Iauiue"/>
    <w:rsid w:val="00954B9C"/>
    <w:pPr>
      <w:keepNext/>
      <w:keepLines/>
      <w:spacing w:before="240" w:after="60"/>
      <w:jc w:val="center"/>
    </w:pPr>
    <w:rPr>
      <w:rFonts w:ascii="Peterburg" w:hAnsi="Peterburg"/>
      <w:b/>
      <w:sz w:val="24"/>
    </w:rPr>
  </w:style>
  <w:style w:type="paragraph" w:styleId="25">
    <w:name w:val="toc 2"/>
    <w:basedOn w:val="a"/>
    <w:next w:val="a"/>
    <w:autoRedefine/>
    <w:rsid w:val="00277332"/>
    <w:pPr>
      <w:widowControl w:val="0"/>
      <w:tabs>
        <w:tab w:val="right" w:leader="dot" w:pos="9345"/>
      </w:tabs>
      <w:ind w:firstLine="851"/>
      <w:contextualSpacing/>
      <w:jc w:val="both"/>
    </w:pPr>
    <w:rPr>
      <w:rFonts w:ascii="Times New Roman" w:hAnsi="Times New Roman" w:cs="Times New Roman"/>
      <w:b/>
      <w:noProof/>
      <w:sz w:val="24"/>
      <w:szCs w:val="24"/>
    </w:rPr>
  </w:style>
  <w:style w:type="paragraph" w:customStyle="1" w:styleId="Default">
    <w:name w:val="Default"/>
    <w:rsid w:val="00D41D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b">
    <w:name w:val="List Paragraph"/>
    <w:basedOn w:val="a"/>
    <w:uiPriority w:val="34"/>
    <w:qFormat/>
    <w:rsid w:val="0024543C"/>
    <w:pPr>
      <w:suppressAutoHyphens/>
      <w:ind w:left="708" w:firstLine="720"/>
      <w:jc w:val="both"/>
    </w:pPr>
    <w:rPr>
      <w:rFonts w:ascii="Arial Narrow" w:hAnsi="Arial Narrow" w:cs="Times New Roman"/>
      <w:sz w:val="26"/>
      <w:lang w:eastAsia="ar-SA"/>
    </w:rPr>
  </w:style>
  <w:style w:type="paragraph" w:styleId="afc">
    <w:name w:val="No Spacing"/>
    <w:uiPriority w:val="1"/>
    <w:qFormat/>
    <w:rsid w:val="00B937BD"/>
    <w:rPr>
      <w:rFonts w:ascii="Calibri" w:hAnsi="Calibri"/>
      <w:sz w:val="22"/>
      <w:szCs w:val="22"/>
    </w:rPr>
  </w:style>
  <w:style w:type="paragraph" w:customStyle="1" w:styleId="afd">
    <w:name w:val="Прижатый влево"/>
    <w:basedOn w:val="a"/>
    <w:next w:val="a"/>
    <w:uiPriority w:val="99"/>
    <w:rsid w:val="0006533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9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Объект с</vt:lpstr>
    </vt:vector>
  </TitlesOfParts>
  <Company>DVGZKs</Company>
  <LinksUpToDate>false</LinksUpToDate>
  <CharactersWithSpaces>86</CharactersWithSpaces>
  <SharedDoc>false</SharedDoc>
  <HLinks>
    <vt:vector size="24" baseType="variant">
      <vt:variant>
        <vt:i4>2031652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sub_55</vt:lpwstr>
      </vt:variant>
      <vt:variant>
        <vt:i4>1376316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_Toc309126452</vt:lpwstr>
      </vt:variant>
      <vt:variant>
        <vt:i4>1376316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_Toc309126451</vt:lpwstr>
      </vt:variant>
      <vt:variant>
        <vt:i4>1245244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_Toc309126436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Объект с</dc:title>
  <dc:subject/>
  <dc:creator>marina</dc:creator>
  <cp:keywords/>
  <dc:description/>
  <cp:lastModifiedBy>Отдел архитектуры</cp:lastModifiedBy>
  <cp:revision>83</cp:revision>
  <cp:lastPrinted>2016-12-05T07:54:00Z</cp:lastPrinted>
  <dcterms:created xsi:type="dcterms:W3CDTF">2016-10-12T01:54:00Z</dcterms:created>
  <dcterms:modified xsi:type="dcterms:W3CDTF">2017-08-14T00:02:00Z</dcterms:modified>
</cp:coreProperties>
</file>